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76" w:rsidRPr="00D01876" w:rsidRDefault="00D01876" w:rsidP="00D01876">
      <w:pPr>
        <w:widowControl/>
        <w:suppressAutoHyphens w:val="0"/>
        <w:spacing w:after="23"/>
        <w:ind w:left="0"/>
        <w:rPr>
          <w:rFonts w:eastAsiaTheme="minorHAnsi"/>
          <w:color w:val="000000"/>
          <w:sz w:val="20"/>
          <w:szCs w:val="20"/>
        </w:rPr>
      </w:pPr>
      <w:bookmarkStart w:id="0" w:name="_GoBack"/>
      <w:bookmarkEnd w:id="0"/>
    </w:p>
    <w:p w:rsidR="006E75E3" w:rsidRPr="001B1835" w:rsidRDefault="006E75E3" w:rsidP="00D01876">
      <w:pPr>
        <w:widowControl/>
        <w:ind w:left="0" w:right="-36"/>
        <w:jc w:val="center"/>
        <w:rPr>
          <w:rFonts w:ascii="Century Gothic" w:hAnsi="Century Gothic"/>
          <w:b/>
          <w:color w:val="000000"/>
          <w:w w:val="0"/>
          <w:sz w:val="20"/>
          <w:szCs w:val="20"/>
        </w:rPr>
      </w:pPr>
      <w:r w:rsidRPr="00D93DC1">
        <w:rPr>
          <w:rFonts w:ascii="Century Gothic" w:hAnsi="Century Gothic"/>
          <w:b/>
          <w:color w:val="000000"/>
          <w:w w:val="0"/>
          <w:sz w:val="20"/>
          <w:szCs w:val="20"/>
        </w:rPr>
        <w:t>ATTACHMENT E</w:t>
      </w:r>
    </w:p>
    <w:p w:rsidR="007773F2" w:rsidRPr="00A63E90" w:rsidRDefault="007773F2" w:rsidP="007773F2">
      <w:pPr>
        <w:widowControl/>
        <w:tabs>
          <w:tab w:val="center" w:pos="840"/>
          <w:tab w:val="left" w:pos="1260"/>
        </w:tabs>
        <w:ind w:left="0" w:right="-36"/>
        <w:jc w:val="center"/>
        <w:rPr>
          <w:rFonts w:ascii="Century Gothic" w:hAnsi="Century Gothic"/>
          <w:b/>
          <w:sz w:val="20"/>
          <w:szCs w:val="20"/>
        </w:rPr>
      </w:pPr>
      <w:r w:rsidRPr="00A63E90">
        <w:rPr>
          <w:rFonts w:ascii="Century Gothic" w:hAnsi="Century Gothic"/>
          <w:b/>
          <w:sz w:val="20"/>
          <w:szCs w:val="20"/>
        </w:rPr>
        <w:t>Affidavit under Penalty of Perjury for Level 2 Background Screenings</w:t>
      </w:r>
    </w:p>
    <w:p w:rsidR="007773F2" w:rsidRPr="00A63E90" w:rsidRDefault="007773F2" w:rsidP="007773F2">
      <w:pPr>
        <w:widowControl/>
        <w:tabs>
          <w:tab w:val="center" w:pos="840"/>
          <w:tab w:val="left" w:pos="1260"/>
        </w:tabs>
        <w:ind w:left="0" w:right="-36"/>
        <w:jc w:val="center"/>
        <w:rPr>
          <w:rFonts w:ascii="Century Gothic" w:hAnsi="Century Gothic"/>
          <w:b/>
          <w:sz w:val="20"/>
          <w:szCs w:val="20"/>
        </w:rPr>
      </w:pPr>
    </w:p>
    <w:p w:rsidR="007773F2" w:rsidRPr="00A63E90" w:rsidRDefault="007773F2" w:rsidP="007773F2">
      <w:pPr>
        <w:ind w:left="0" w:right="-36"/>
        <w:jc w:val="both"/>
        <w:rPr>
          <w:rFonts w:ascii="Century Gothic" w:hAnsi="Century Gothic" w:cs="Arial"/>
          <w:b/>
          <w:sz w:val="20"/>
          <w:szCs w:val="20"/>
        </w:rPr>
      </w:pPr>
      <w:r w:rsidRPr="00A63E90">
        <w:rPr>
          <w:rFonts w:ascii="Century Gothic" w:hAnsi="Century Gothic" w:cs="Arial"/>
          <w:b/>
          <w:sz w:val="20"/>
          <w:szCs w:val="20"/>
        </w:rPr>
        <w:t>Affidavit under Penalty of Perjury Affirming Compliance with Background Screening for Provider Personnel, Volunteers, and Subcontracted Personnel, as applicable.</w:t>
      </w:r>
    </w:p>
    <w:p w:rsidR="007773F2" w:rsidRPr="00A63E90" w:rsidRDefault="007773F2" w:rsidP="007773F2">
      <w:pPr>
        <w:ind w:left="0" w:right="-36"/>
        <w:jc w:val="center"/>
        <w:rPr>
          <w:rFonts w:ascii="Century Gothic" w:hAnsi="Century Gothic" w:cs="Arial"/>
          <w:b/>
          <w:sz w:val="20"/>
          <w:szCs w:val="20"/>
        </w:rPr>
      </w:pPr>
    </w:p>
    <w:p w:rsidR="007773F2" w:rsidRPr="00A63E90" w:rsidRDefault="007773F2" w:rsidP="007773F2">
      <w:pPr>
        <w:ind w:left="0" w:right="-36"/>
        <w:jc w:val="both"/>
        <w:rPr>
          <w:rFonts w:ascii="Century Gothic" w:hAnsi="Century Gothic"/>
          <w:sz w:val="20"/>
          <w:szCs w:val="20"/>
        </w:rPr>
      </w:pPr>
      <w:r w:rsidRPr="00A63E90">
        <w:rPr>
          <w:rFonts w:ascii="Century Gothic" w:hAnsi="Century Gothic"/>
          <w:sz w:val="20"/>
          <w:szCs w:val="20"/>
        </w:rPr>
        <w:t>In accordance with Sections 943.0542, 984.01, Chapter 430, 435, 402, 39.001, and 1012.465 Florida Statutes, and pursuant to the requirements of Paragraph R. Background Screening of this Contract, the undersigned affiant makes the following statement under oath and under penalty of perjury, which is a first degree misdemeanor, punishable by a definite term of imprisonment not to exceed one year and/or a fine not to exceed $1,000, pursuant to Sections 837.012 and 775.082, Florida Statutes.</w:t>
      </w:r>
    </w:p>
    <w:p w:rsidR="007773F2" w:rsidRPr="00A63E90" w:rsidRDefault="007773F2" w:rsidP="007773F2">
      <w:pPr>
        <w:ind w:left="0" w:right="-36"/>
        <w:rPr>
          <w:rFonts w:ascii="Century Gothic" w:hAnsi="Century Gothic"/>
          <w:sz w:val="20"/>
          <w:szCs w:val="20"/>
        </w:rPr>
      </w:pPr>
    </w:p>
    <w:p w:rsidR="007773F2" w:rsidRPr="00A63E90" w:rsidRDefault="007773F2" w:rsidP="00052947">
      <w:pPr>
        <w:widowControl/>
        <w:suppressAutoHyphens w:val="0"/>
        <w:autoSpaceDE/>
        <w:autoSpaceDN/>
        <w:adjustRightInd/>
        <w:spacing w:after="200" w:line="276" w:lineRule="auto"/>
        <w:ind w:left="0"/>
        <w:jc w:val="both"/>
        <w:rPr>
          <w:rFonts w:ascii="Century Gothic" w:eastAsia="Calibri" w:hAnsi="Century Gothic" w:cs="Times New Roman"/>
          <w:b/>
          <w:sz w:val="20"/>
          <w:szCs w:val="20"/>
        </w:rPr>
      </w:pPr>
      <w:r w:rsidRPr="00A63E90">
        <w:rPr>
          <w:rFonts w:ascii="Century Gothic" w:eastAsia="Calibri" w:hAnsi="Century Gothic" w:cs="Times New Roman"/>
          <w:b/>
          <w:sz w:val="20"/>
          <w:szCs w:val="20"/>
        </w:rPr>
        <w:t>All full-time, part-time, contracted staff and volunteers, along with the staff and volunteers provided to the program by a subcontractor have been checked against The Dru Sjodin National Sex Offender Public Website http://www.nsopw.gov/eng (Check must have taken place within 30 calendar days prior to the signing of this document.)</w:t>
      </w:r>
    </w:p>
    <w:p w:rsidR="007773F2" w:rsidRPr="00A63E90" w:rsidRDefault="007773F2" w:rsidP="007773F2">
      <w:pPr>
        <w:ind w:left="0" w:right="-36"/>
        <w:rPr>
          <w:rFonts w:ascii="Century Gothic" w:hAnsi="Century Gothic"/>
          <w:sz w:val="20"/>
          <w:szCs w:val="20"/>
        </w:rPr>
      </w:pPr>
    </w:p>
    <w:p w:rsidR="007773F2" w:rsidRPr="00A63E90" w:rsidRDefault="007773F2" w:rsidP="007773F2">
      <w:pPr>
        <w:ind w:left="0" w:right="-36"/>
        <w:rPr>
          <w:rFonts w:ascii="Century Gothic" w:hAnsi="Century Gothic"/>
          <w:sz w:val="20"/>
          <w:szCs w:val="20"/>
        </w:rPr>
      </w:pPr>
      <w:r w:rsidRPr="00A63E90">
        <w:rPr>
          <w:rFonts w:ascii="Century Gothic" w:hAnsi="Century Gothic"/>
          <w:sz w:val="20"/>
          <w:szCs w:val="20"/>
        </w:rPr>
        <w:t>STATE OF FLORIDA</w:t>
      </w:r>
      <w:r w:rsidRPr="00A63E90">
        <w:rPr>
          <w:rFonts w:ascii="Century Gothic" w:hAnsi="Century Gothic"/>
          <w:sz w:val="20"/>
          <w:szCs w:val="20"/>
        </w:rPr>
        <w:tab/>
        <w:t xml:space="preserve">      </w:t>
      </w:r>
    </w:p>
    <w:p w:rsidR="007773F2" w:rsidRPr="00A63E90" w:rsidRDefault="007773F2" w:rsidP="007773F2">
      <w:pPr>
        <w:ind w:left="0" w:right="-36"/>
        <w:rPr>
          <w:rFonts w:ascii="Century Gothic" w:hAnsi="Century Gothic"/>
          <w:sz w:val="20"/>
          <w:szCs w:val="20"/>
        </w:rPr>
      </w:pPr>
      <w:r w:rsidRPr="00A63E90">
        <w:rPr>
          <w:rFonts w:ascii="Century Gothic" w:hAnsi="Century Gothic"/>
          <w:sz w:val="20"/>
          <w:szCs w:val="20"/>
        </w:rPr>
        <w:t>COUNTY OF MIAMI-DADE</w:t>
      </w:r>
    </w:p>
    <w:p w:rsidR="007773F2" w:rsidRPr="00A63E90" w:rsidRDefault="007773F2" w:rsidP="007773F2">
      <w:pPr>
        <w:tabs>
          <w:tab w:val="left" w:pos="1843"/>
        </w:tabs>
        <w:ind w:left="0" w:right="-36"/>
        <w:jc w:val="both"/>
        <w:rPr>
          <w:rFonts w:ascii="Century Gothic" w:hAnsi="Century Gothic" w:cs="Arial"/>
          <w:b/>
          <w:w w:val="0"/>
          <w:sz w:val="20"/>
          <w:szCs w:val="20"/>
          <w:u w:val="double"/>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Before me, the undersigned authority, personally appeared </w:t>
      </w:r>
      <w:r w:rsidRPr="00A63E90">
        <w:rPr>
          <w:rFonts w:ascii="Century Gothic" w:hAnsi="Century Gothic" w:cs="Arial"/>
          <w:i/>
          <w:snapToGrid w:val="0"/>
          <w:sz w:val="20"/>
          <w:szCs w:val="20"/>
          <w:u w:val="single"/>
        </w:rPr>
        <w:t>(CEO/Executive Director)</w:t>
      </w:r>
      <w:r w:rsidRPr="00A63E90">
        <w:rPr>
          <w:rFonts w:ascii="Century Gothic" w:hAnsi="Century Gothic" w:cs="Arial"/>
          <w:snapToGrid w:val="0"/>
          <w:sz w:val="20"/>
          <w:szCs w:val="20"/>
        </w:rPr>
        <w:t xml:space="preserve"> Authorized</w:t>
      </w:r>
      <w:r>
        <w:rPr>
          <w:rFonts w:ascii="Century Gothic" w:hAnsi="Century Gothic" w:cs="Arial"/>
          <w:snapToGrid w:val="0"/>
          <w:sz w:val="20"/>
          <w:szCs w:val="20"/>
        </w:rPr>
        <w:t xml:space="preserve"> </w:t>
      </w:r>
      <w:r w:rsidRPr="00A63E90">
        <w:rPr>
          <w:rFonts w:ascii="Century Gothic" w:hAnsi="Century Gothic" w:cs="Arial"/>
          <w:snapToGrid w:val="0"/>
          <w:sz w:val="20"/>
          <w:szCs w:val="20"/>
        </w:rPr>
        <w:t xml:space="preserve">Provider </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Representative of</w:t>
      </w:r>
      <w:r w:rsidRPr="00A63E90">
        <w:rPr>
          <w:rFonts w:ascii="Century Gothic" w:hAnsi="Century Gothic" w:cs="Arial"/>
          <w:snapToGrid w:val="0"/>
          <w:sz w:val="20"/>
          <w:szCs w:val="20"/>
          <w:highlight w:val="yellow"/>
        </w:rPr>
        <w:t>_____</w:t>
      </w:r>
      <w:r w:rsidRPr="00A63E90">
        <w:rPr>
          <w:rFonts w:ascii="Century Gothic" w:hAnsi="Century Gothic" w:cs="Arial"/>
          <w:i/>
          <w:snapToGrid w:val="0"/>
          <w:sz w:val="20"/>
          <w:szCs w:val="20"/>
          <w:highlight w:val="yellow"/>
          <w:u w:val="single"/>
        </w:rPr>
        <w:t xml:space="preserve"> (Provider Name) </w:t>
      </w:r>
      <w:r w:rsidRPr="00A63E90">
        <w:rPr>
          <w:rFonts w:ascii="Century Gothic" w:hAnsi="Century Gothic" w:cs="Arial"/>
          <w:snapToGrid w:val="0"/>
          <w:sz w:val="20"/>
          <w:szCs w:val="20"/>
          <w:highlight w:val="yellow"/>
        </w:rPr>
        <w:t>___________</w:t>
      </w:r>
      <w:r w:rsidRPr="00A63E90">
        <w:rPr>
          <w:rFonts w:ascii="Century Gothic" w:hAnsi="Century Gothic" w:cs="Arial"/>
          <w:snapToGrid w:val="0"/>
          <w:sz w:val="20"/>
          <w:szCs w:val="20"/>
        </w:rPr>
        <w:t xml:space="preserve">, who being by me first duly sworn, deposes and says: </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jc w:val="both"/>
        <w:rPr>
          <w:rFonts w:ascii="Century Gothic" w:hAnsi="Century Gothic" w:cs="Arial"/>
          <w:snapToGrid w:val="0"/>
          <w:sz w:val="20"/>
          <w:szCs w:val="20"/>
        </w:rPr>
      </w:pPr>
      <w:r w:rsidRPr="00A63E90">
        <w:rPr>
          <w:rFonts w:ascii="Century Gothic" w:hAnsi="Century Gothic" w:cs="Arial"/>
          <w:snapToGrid w:val="0"/>
          <w:sz w:val="20"/>
          <w:szCs w:val="20"/>
        </w:rPr>
        <w:t xml:space="preserve">I swear and affirm that the above-named contracted Provider is compliant with the requirements for personnel background screening detailed in Sections 943.0542, </w:t>
      </w:r>
      <w:r w:rsidRPr="00A63E90">
        <w:rPr>
          <w:rFonts w:ascii="Century Gothic" w:hAnsi="Century Gothic"/>
          <w:w w:val="0"/>
          <w:sz w:val="20"/>
          <w:szCs w:val="20"/>
        </w:rPr>
        <w:t xml:space="preserve">984.01, Chapter 435, 402, 39.001, and 1012.465 </w:t>
      </w:r>
      <w:r w:rsidRPr="00A63E90">
        <w:rPr>
          <w:rFonts w:ascii="Century Gothic" w:hAnsi="Century Gothic" w:cs="Arial"/>
          <w:snapToGrid w:val="0"/>
          <w:sz w:val="20"/>
          <w:szCs w:val="20"/>
        </w:rPr>
        <w:t>Florida Statutes, as applicable, for all personnel having direct contact with children.</w:t>
      </w:r>
    </w:p>
    <w:p w:rsidR="007773F2" w:rsidRPr="00A63E90" w:rsidRDefault="007773F2" w:rsidP="007773F2">
      <w:pPr>
        <w:ind w:left="0" w:right="-36"/>
        <w:jc w:val="both"/>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_________________________________________________   </w:t>
      </w:r>
      <w:r w:rsidRPr="00A63E90">
        <w:rPr>
          <w:rFonts w:ascii="Century Gothic" w:hAnsi="Century Gothic" w:cs="Arial"/>
          <w:snapToGrid w:val="0"/>
          <w:sz w:val="20"/>
          <w:szCs w:val="20"/>
        </w:rPr>
        <w:tab/>
        <w:t>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(Signature of CEO/Executive Director/HR Director)</w:t>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t>Date</w:t>
      </w:r>
    </w:p>
    <w:p w:rsidR="007773F2" w:rsidRPr="00A63E90" w:rsidRDefault="007773F2" w:rsidP="007773F2">
      <w:pPr>
        <w:ind w:left="0" w:right="-36"/>
        <w:jc w:val="both"/>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Sworn to and subscribed before me at Miami-Dade County, Florida this __ day of ________, 20_ by 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 xml:space="preserve"> </w:t>
      </w:r>
    </w:p>
    <w:p w:rsidR="007773F2" w:rsidRPr="00A63E90" w:rsidRDefault="007773F2" w:rsidP="007773F2">
      <w:pPr>
        <w:ind w:left="0" w:right="-36" w:firstLine="720"/>
        <w:rPr>
          <w:rFonts w:ascii="Century Gothic" w:hAnsi="Century Gothic" w:cs="Arial"/>
          <w:snapToGrid w:val="0"/>
          <w:sz w:val="20"/>
          <w:szCs w:val="20"/>
        </w:rPr>
      </w:pPr>
      <w:r w:rsidRPr="00A63E90">
        <w:rPr>
          <w:rFonts w:ascii="Century Gothic" w:hAnsi="Century Gothic" w:cs="Arial"/>
          <w:snapToGrid w:val="0"/>
          <w:sz w:val="20"/>
          <w:szCs w:val="20"/>
        </w:rPr>
        <w:t>___</w:t>
      </w:r>
      <w:r w:rsidRPr="00A63E90">
        <w:rPr>
          <w:rFonts w:ascii="Century Gothic" w:hAnsi="Century Gothic" w:cs="Arial"/>
          <w:snapToGrid w:val="0"/>
          <w:sz w:val="20"/>
          <w:szCs w:val="20"/>
        </w:rPr>
        <w:tab/>
        <w:t>Who is personally known to me</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ab/>
        <w:t>___</w:t>
      </w:r>
      <w:r w:rsidRPr="00A63E90">
        <w:rPr>
          <w:rFonts w:ascii="Century Gothic" w:hAnsi="Century Gothic" w:cs="Arial"/>
          <w:snapToGrid w:val="0"/>
          <w:sz w:val="20"/>
          <w:szCs w:val="20"/>
        </w:rPr>
        <w:tab/>
        <w:t>Who produced identification: 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r>
      <w:r w:rsidRPr="00A63E90">
        <w:rPr>
          <w:rFonts w:ascii="Century Gothic" w:hAnsi="Century Gothic" w:cs="Arial"/>
          <w:snapToGrid w:val="0"/>
          <w:sz w:val="20"/>
          <w:szCs w:val="20"/>
        </w:rPr>
        <w:tab/>
        <w:t xml:space="preserve">       </w:t>
      </w:r>
      <w:r w:rsidRPr="00A63E90">
        <w:rPr>
          <w:rFonts w:ascii="Century Gothic" w:hAnsi="Century Gothic" w:cs="Arial"/>
          <w:snapToGrid w:val="0"/>
          <w:sz w:val="20"/>
          <w:szCs w:val="20"/>
        </w:rPr>
        <w:tab/>
        <w:t xml:space="preserve">    Type of identification</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_________________________________________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Signature of Notary Public</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State of Florida at Large</w:t>
      </w:r>
    </w:p>
    <w:p w:rsidR="007773F2" w:rsidRPr="00A63E90" w:rsidRDefault="007773F2" w:rsidP="007773F2">
      <w:pPr>
        <w:ind w:left="0" w:right="-36"/>
        <w:rPr>
          <w:rFonts w:ascii="Century Gothic" w:hAnsi="Century Gothic" w:cs="Arial"/>
          <w:snapToGrid w:val="0"/>
          <w:sz w:val="20"/>
          <w:szCs w:val="20"/>
        </w:rPr>
      </w:pP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__________________________________________</w:t>
      </w:r>
    </w:p>
    <w:p w:rsidR="007773F2" w:rsidRPr="00A63E90"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Print, type or stamp name of notary public</w:t>
      </w:r>
    </w:p>
    <w:p w:rsidR="007773F2" w:rsidRPr="00A63E90" w:rsidRDefault="007773F2" w:rsidP="007773F2">
      <w:pPr>
        <w:ind w:left="0" w:right="-36"/>
        <w:rPr>
          <w:rFonts w:ascii="Century Gothic" w:hAnsi="Century Gothic" w:cs="Arial"/>
          <w:snapToGrid w:val="0"/>
          <w:sz w:val="20"/>
          <w:szCs w:val="20"/>
        </w:rPr>
      </w:pPr>
    </w:p>
    <w:p w:rsidR="007773F2" w:rsidRPr="001B1835" w:rsidRDefault="007773F2" w:rsidP="007773F2">
      <w:pPr>
        <w:ind w:left="0" w:right="-36"/>
        <w:rPr>
          <w:rFonts w:ascii="Century Gothic" w:hAnsi="Century Gothic" w:cs="Arial"/>
          <w:snapToGrid w:val="0"/>
          <w:sz w:val="20"/>
          <w:szCs w:val="20"/>
        </w:rPr>
      </w:pPr>
      <w:r w:rsidRPr="00A63E90">
        <w:rPr>
          <w:rFonts w:ascii="Century Gothic" w:hAnsi="Century Gothic" w:cs="Arial"/>
          <w:snapToGrid w:val="0"/>
          <w:sz w:val="20"/>
          <w:szCs w:val="20"/>
        </w:rPr>
        <w:t>My Commission Expires:</w:t>
      </w:r>
    </w:p>
    <w:p w:rsidR="00974A3A" w:rsidRPr="001B1835" w:rsidRDefault="00974A3A" w:rsidP="000C2507">
      <w:pPr>
        <w:ind w:left="0" w:right="-36"/>
        <w:rPr>
          <w:rFonts w:ascii="Century Gothic" w:hAnsi="Century Gothic" w:cs="Arial"/>
          <w:snapToGrid w:val="0"/>
          <w:sz w:val="20"/>
          <w:szCs w:val="20"/>
        </w:rPr>
      </w:pPr>
    </w:p>
    <w:p w:rsidR="00974A3A" w:rsidRPr="001B1835" w:rsidRDefault="00974A3A" w:rsidP="000C2507">
      <w:pPr>
        <w:ind w:left="0" w:right="-36"/>
        <w:rPr>
          <w:rFonts w:ascii="Century Gothic" w:hAnsi="Century Gothic" w:cs="Arial"/>
          <w:snapToGrid w:val="0"/>
          <w:sz w:val="20"/>
          <w:szCs w:val="20"/>
        </w:rPr>
      </w:pPr>
    </w:p>
    <w:p w:rsidR="00974A3A" w:rsidRPr="001B1835" w:rsidRDefault="00974A3A" w:rsidP="000C2507">
      <w:pPr>
        <w:ind w:left="0" w:right="-36"/>
        <w:rPr>
          <w:rFonts w:ascii="Century Gothic" w:hAnsi="Century Gothic" w:cs="Arial"/>
          <w:snapToGrid w:val="0"/>
          <w:sz w:val="20"/>
          <w:szCs w:val="20"/>
        </w:rPr>
      </w:pPr>
    </w:p>
    <w:p w:rsidR="00974A3A" w:rsidRPr="001B1835" w:rsidRDefault="00974A3A" w:rsidP="000C2507">
      <w:pPr>
        <w:ind w:left="0" w:right="-36"/>
        <w:rPr>
          <w:rFonts w:ascii="Century Gothic" w:hAnsi="Century Gothic" w:cs="Arial"/>
          <w:snapToGrid w:val="0"/>
          <w:sz w:val="20"/>
          <w:szCs w:val="20"/>
        </w:rPr>
      </w:pPr>
    </w:p>
    <w:sectPr w:rsidR="00974A3A" w:rsidRPr="001B1835" w:rsidSect="007773F2">
      <w:headerReference w:type="default" r:id="rId10"/>
      <w:footerReference w:type="default" r:id="rId11"/>
      <w:headerReference w:type="first" r:id="rId12"/>
      <w:footerReference w:type="first" r:id="rId13"/>
      <w:pgSz w:w="12240" w:h="15840" w:code="1"/>
      <w:pgMar w:top="1008" w:right="1008" w:bottom="1710"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7B" w:rsidRDefault="00683D7B">
      <w:pPr>
        <w:rPr>
          <w:rFonts w:ascii="Times New Roman" w:eastAsia="Times New Roman" w:hAnsi="Times New Roman" w:cs="Times New Roman"/>
          <w:szCs w:val="24"/>
        </w:rPr>
      </w:pPr>
      <w:r>
        <w:rPr>
          <w:rFonts w:ascii="Times New Roman" w:eastAsia="Times New Roman" w:hAnsi="Times New Roman" w:cs="Times New Roman"/>
          <w:szCs w:val="24"/>
        </w:rPr>
        <w:separator/>
      </w:r>
    </w:p>
  </w:endnote>
  <w:endnote w:type="continuationSeparator" w:id="0">
    <w:p w:rsidR="00683D7B" w:rsidRDefault="00683D7B">
      <w:pPr>
        <w:rPr>
          <w:rFonts w:ascii="Times New Roman" w:eastAsia="Times New Roman" w:hAnsi="Times New Roman" w:cs="Times New Roman"/>
          <w:szCs w:val="24"/>
        </w:rPr>
      </w:pPr>
      <w:r>
        <w:rPr>
          <w:rFonts w:ascii="Times New Roman" w:eastAsia="Times New Roman" w:hAnsi="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12" w:rsidRPr="005E7918" w:rsidRDefault="00912912" w:rsidP="009C216E">
    <w:pPr>
      <w:pStyle w:val="Footer"/>
      <w:tabs>
        <w:tab w:val="clear" w:pos="9418"/>
        <w:tab w:val="right" w:pos="10800"/>
      </w:tabs>
      <w:jc w:val="right"/>
      <w:rPr>
        <w:rFonts w:ascii="Century Gothic" w:hAnsi="Century Gothic"/>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12" w:rsidRPr="002B5432" w:rsidRDefault="00912912" w:rsidP="00777F57">
    <w:pPr>
      <w:pStyle w:val="Footer"/>
      <w:rPr>
        <w:sz w:val="16"/>
        <w:szCs w:val="16"/>
      </w:rPr>
    </w:pPr>
    <w:r w:rsidRPr="00B938F8">
      <w:rPr>
        <w:sz w:val="16"/>
        <w:szCs w:val="18"/>
        <w:highlight w:val="yellow"/>
      </w:rPr>
      <w:t>Agency Name</w:t>
    </w:r>
    <w:r w:rsidRPr="002B5432">
      <w:rPr>
        <w:sz w:val="16"/>
        <w:szCs w:val="18"/>
      </w:rPr>
      <w:t xml:space="preserve"> </w:t>
    </w:r>
    <w:r w:rsidRPr="002B5432">
      <w:rPr>
        <w:rFonts w:ascii="Times New Roman" w:eastAsia="Times New Roman" w:hAnsi="Times New Roman"/>
        <w:szCs w:val="24"/>
      </w:rPr>
      <w:tab/>
    </w:r>
    <w:r w:rsidRPr="002B5432">
      <w:rPr>
        <w:rFonts w:ascii="Times New Roman" w:eastAsia="Times New Roman" w:hAnsi="Times New Roman"/>
        <w:szCs w:val="24"/>
      </w:rPr>
      <w:tab/>
    </w:r>
    <w:r w:rsidRPr="002B5432">
      <w:rPr>
        <w:szCs w:val="24"/>
      </w:rPr>
      <w:t xml:space="preserve">                                                     </w:t>
    </w:r>
    <w:r w:rsidRPr="002B5432">
      <w:rPr>
        <w:sz w:val="16"/>
        <w:szCs w:val="16"/>
      </w:rPr>
      <w:t xml:space="preserve">Page </w:t>
    </w:r>
    <w:r w:rsidRPr="002B5432">
      <w:rPr>
        <w:sz w:val="16"/>
        <w:szCs w:val="16"/>
      </w:rPr>
      <w:fldChar w:fldCharType="begin"/>
    </w:r>
    <w:r w:rsidRPr="002B5432">
      <w:rPr>
        <w:sz w:val="16"/>
        <w:szCs w:val="16"/>
      </w:rPr>
      <w:instrText xml:space="preserve"> PAGE   \* MERGEFORMAT </w:instrText>
    </w:r>
    <w:r w:rsidRPr="002B5432">
      <w:rPr>
        <w:sz w:val="16"/>
        <w:szCs w:val="16"/>
      </w:rPr>
      <w:fldChar w:fldCharType="separate"/>
    </w:r>
    <w:r>
      <w:rPr>
        <w:noProof/>
        <w:sz w:val="16"/>
        <w:szCs w:val="16"/>
      </w:rPr>
      <w:t>1</w:t>
    </w:r>
    <w:r w:rsidRPr="002B5432">
      <w:rPr>
        <w:sz w:val="16"/>
        <w:szCs w:val="16"/>
      </w:rPr>
      <w:fldChar w:fldCharType="end"/>
    </w:r>
    <w:r w:rsidRPr="002B5432">
      <w:rPr>
        <w:sz w:val="16"/>
        <w:szCs w:val="16"/>
      </w:rPr>
      <w:t xml:space="preserve"> of </w:t>
    </w:r>
    <w:r w:rsidRPr="002B5432">
      <w:rPr>
        <w:rStyle w:val="PageNumber"/>
        <w:sz w:val="16"/>
        <w:szCs w:val="16"/>
      </w:rPr>
      <w:fldChar w:fldCharType="begin"/>
    </w:r>
    <w:r w:rsidRPr="002B5432">
      <w:rPr>
        <w:rStyle w:val="PageNumber"/>
        <w:sz w:val="16"/>
        <w:szCs w:val="16"/>
      </w:rPr>
      <w:instrText xml:space="preserve"> NUMPAGES </w:instrText>
    </w:r>
    <w:r w:rsidRPr="002B5432">
      <w:rPr>
        <w:rStyle w:val="PageNumber"/>
        <w:sz w:val="16"/>
        <w:szCs w:val="16"/>
      </w:rPr>
      <w:fldChar w:fldCharType="separate"/>
    </w:r>
    <w:r w:rsidR="00683D7B">
      <w:rPr>
        <w:rStyle w:val="PageNumber"/>
        <w:noProof/>
        <w:sz w:val="16"/>
        <w:szCs w:val="16"/>
      </w:rPr>
      <w:t>1</w:t>
    </w:r>
    <w:r w:rsidRPr="002B5432">
      <w:rPr>
        <w:rStyle w:val="PageNumber"/>
        <w:sz w:val="16"/>
        <w:szCs w:val="16"/>
      </w:rPr>
      <w:fldChar w:fldCharType="end"/>
    </w:r>
  </w:p>
  <w:p w:rsidR="00912912" w:rsidRPr="00CD6772" w:rsidRDefault="00912912" w:rsidP="00777F57">
    <w:pPr>
      <w:pStyle w:val="Footer"/>
      <w:tabs>
        <w:tab w:val="clear" w:pos="9418"/>
        <w:tab w:val="right" w:pos="10800"/>
      </w:tabs>
      <w:rPr>
        <w:sz w:val="16"/>
        <w:szCs w:val="16"/>
      </w:rPr>
    </w:pPr>
    <w:r w:rsidRPr="002B5432">
      <w:rPr>
        <w:sz w:val="16"/>
        <w:szCs w:val="16"/>
      </w:rPr>
      <w:t>Contract #</w:t>
    </w:r>
    <w:r w:rsidRPr="00B938F8">
      <w:rPr>
        <w:sz w:val="16"/>
        <w:szCs w:val="16"/>
        <w:highlight w:val="yellow"/>
      </w:rPr>
      <w:t>XXX-XXX</w:t>
    </w:r>
    <w:r w:rsidRPr="002B5432">
      <w:rPr>
        <w:sz w:val="16"/>
        <w:szCs w:val="16"/>
      </w:rPr>
      <w:t xml:space="preserve">, Resolution </w:t>
    </w:r>
    <w:r w:rsidRPr="00B938F8">
      <w:rPr>
        <w:sz w:val="16"/>
        <w:szCs w:val="16"/>
        <w:highlight w:val="yellow"/>
      </w:rPr>
      <w:t>200X-XXX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7B" w:rsidRDefault="00683D7B">
      <w:pPr>
        <w:rPr>
          <w:rFonts w:ascii="Times New Roman" w:eastAsia="Times New Roman" w:hAnsi="Times New Roman" w:cs="Times New Roman"/>
          <w:szCs w:val="24"/>
        </w:rPr>
      </w:pPr>
      <w:r>
        <w:rPr>
          <w:rFonts w:ascii="Times New Roman" w:eastAsia="Times New Roman" w:hAnsi="Times New Roman" w:cs="Times New Roman"/>
          <w:szCs w:val="24"/>
        </w:rPr>
        <w:separator/>
      </w:r>
    </w:p>
  </w:footnote>
  <w:footnote w:type="continuationSeparator" w:id="0">
    <w:p w:rsidR="00683D7B" w:rsidRDefault="00683D7B">
      <w:pPr>
        <w:rPr>
          <w:rFonts w:ascii="Times New Roman" w:eastAsia="Times New Roman" w:hAnsi="Times New Roman" w:cs="Times New Roman"/>
          <w:szCs w:val="24"/>
        </w:rPr>
      </w:pPr>
      <w:r>
        <w:rPr>
          <w:rFonts w:ascii="Times New Roman" w:eastAsia="Times New Roman" w:hAnsi="Times New Roman" w:cs="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12" w:rsidRPr="001B3E39" w:rsidRDefault="00912912">
    <w:pPr>
      <w:pStyle w:val="Header"/>
      <w:tabs>
        <w:tab w:val="clear" w:pos="0"/>
      </w:tabs>
      <w:rPr>
        <w:rFonts w:ascii="Times New Roman" w:eastAsia="Times New Roman" w:hAnsi="Times New Roman"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12" w:rsidRDefault="00912912" w:rsidP="001C1C88">
    <w:pPr>
      <w:pStyle w:val="Header"/>
      <w:tabs>
        <w:tab w:val="clea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HeadingStyles||Heading|3|3|0|1|0|33||mpNA||mpNA||mpNA||mpNA||mpNA||mpNA||mpNA||mpNA||"/>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
    <w:nsid w:val="00000002"/>
    <w:multiLevelType w:val="multilevel"/>
    <w:tmpl w:val="00000002"/>
    <w:name w:val="WW8Num1"/>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2">
    <w:nsid w:val="00000003"/>
    <w:multiLevelType w:val="multilevel"/>
    <w:tmpl w:val="00000003"/>
    <w:name w:val="WW8Num2"/>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w:lvlJc w:val="left"/>
      <w:pPr>
        <w:tabs>
          <w:tab w:val="num" w:pos="720"/>
        </w:tabs>
        <w:ind w:left="720"/>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
      <w:lvlJc w:val="left"/>
      <w:pPr>
        <w:tabs>
          <w:tab w:val="num" w:pos="0"/>
        </w:tabs>
      </w:pPr>
      <w:rPr>
        <w:rFonts w:cs="Times New Roman"/>
        <w:spacing w:val="0"/>
      </w:rPr>
    </w:lvl>
    <w:lvl w:ilvl="6">
      <w:start w:val="1"/>
      <w:numFmt w:val="decimal"/>
      <w:lvlText w:val="%7. "/>
      <w:lvlJc w:val="left"/>
      <w:pPr>
        <w:tabs>
          <w:tab w:val="num" w:pos="0"/>
        </w:tabs>
      </w:pPr>
      <w:rPr>
        <w:rFonts w:cs="Times New Roman"/>
        <w:spacing w:val="0"/>
      </w:rPr>
    </w:lvl>
    <w:lvl w:ilvl="7">
      <w:start w:val="1"/>
      <w:numFmt w:val="decimal"/>
      <w:lvlText w:val="%8. "/>
      <w:lvlJc w:val="left"/>
      <w:pPr>
        <w:tabs>
          <w:tab w:val="num" w:pos="0"/>
        </w:tabs>
      </w:pPr>
      <w:rPr>
        <w:rFonts w:cs="Times New Roman"/>
        <w:spacing w:val="0"/>
      </w:rPr>
    </w:lvl>
    <w:lvl w:ilvl="8">
      <w:start w:val="1"/>
      <w:numFmt w:val="decimal"/>
      <w:lvlText w:val="%9. "/>
      <w:lvlJc w:val="left"/>
      <w:pPr>
        <w:tabs>
          <w:tab w:val="num" w:pos="0"/>
        </w:tabs>
      </w:pPr>
      <w:rPr>
        <w:rFonts w:cs="Times New Roman"/>
        <w:spacing w:val="0"/>
      </w:rPr>
    </w:lvl>
  </w:abstractNum>
  <w:abstractNum w:abstractNumId="3">
    <w:nsid w:val="00000004"/>
    <w:multiLevelType w:val="multilevel"/>
    <w:tmpl w:val="DF6A8260"/>
    <w:name w:val="WW8Num3"/>
    <w:lvl w:ilvl="0">
      <w:start w:val="1"/>
      <w:numFmt w:val="decimal"/>
      <w:lvlText w:val="%1."/>
      <w:lvlJc w:val="left"/>
      <w:pPr>
        <w:tabs>
          <w:tab w:val="num" w:pos="900"/>
        </w:tabs>
        <w:ind w:left="900"/>
      </w:pPr>
      <w:rPr>
        <w:rFonts w:ascii="Times New Roman" w:eastAsia="Times New Roman" w:hAnsi="Times New Roman" w:cs="Times New Roman"/>
        <w:spacing w:val="0"/>
        <w:sz w:val="18"/>
        <w:szCs w:val="18"/>
      </w:rPr>
    </w:lvl>
    <w:lvl w:ilvl="1">
      <w:start w:val="1"/>
      <w:numFmt w:val="decimal"/>
      <w:lvlText w:val="%2."/>
      <w:lvlJc w:val="left"/>
      <w:pPr>
        <w:tabs>
          <w:tab w:val="num" w:pos="1170"/>
        </w:tabs>
        <w:ind w:left="1170"/>
      </w:pPr>
      <w:rPr>
        <w:rFonts w:cs="Times New Roman"/>
        <w:spacing w:val="0"/>
      </w:rPr>
    </w:lvl>
    <w:lvl w:ilvl="2">
      <w:start w:val="1"/>
      <w:numFmt w:val="decimal"/>
      <w:lvlText w:val="%3."/>
      <w:lvlJc w:val="left"/>
      <w:pPr>
        <w:tabs>
          <w:tab w:val="num" w:pos="900"/>
        </w:tabs>
        <w:ind w:left="900"/>
      </w:pPr>
      <w:rPr>
        <w:rFonts w:cs="Times New Roman"/>
        <w:spacing w:val="0"/>
      </w:rPr>
    </w:lvl>
    <w:lvl w:ilvl="3">
      <w:start w:val="1"/>
      <w:numFmt w:val="decimal"/>
      <w:lvlText w:val="%4."/>
      <w:lvlJc w:val="left"/>
      <w:pPr>
        <w:tabs>
          <w:tab w:val="num" w:pos="900"/>
        </w:tabs>
        <w:ind w:left="900"/>
      </w:pPr>
      <w:rPr>
        <w:rFonts w:cs="Times New Roman"/>
        <w:spacing w:val="0"/>
      </w:rPr>
    </w:lvl>
    <w:lvl w:ilvl="4">
      <w:start w:val="1"/>
      <w:numFmt w:val="decimal"/>
      <w:lvlText w:val="%5."/>
      <w:lvlJc w:val="left"/>
      <w:pPr>
        <w:tabs>
          <w:tab w:val="num" w:pos="900"/>
        </w:tabs>
        <w:ind w:left="900"/>
      </w:pPr>
      <w:rPr>
        <w:rFonts w:cs="Times New Roman"/>
        <w:spacing w:val="0"/>
      </w:rPr>
    </w:lvl>
    <w:lvl w:ilvl="5">
      <w:start w:val="1"/>
      <w:numFmt w:val="decimal"/>
      <w:lvlText w:val="%6."/>
      <w:lvlJc w:val="left"/>
      <w:pPr>
        <w:tabs>
          <w:tab w:val="num" w:pos="900"/>
        </w:tabs>
        <w:ind w:left="900"/>
      </w:pPr>
      <w:rPr>
        <w:rFonts w:cs="Times New Roman"/>
        <w:spacing w:val="0"/>
      </w:rPr>
    </w:lvl>
    <w:lvl w:ilvl="6">
      <w:start w:val="1"/>
      <w:numFmt w:val="decimal"/>
      <w:lvlText w:val="%7."/>
      <w:lvlJc w:val="left"/>
      <w:pPr>
        <w:tabs>
          <w:tab w:val="num" w:pos="900"/>
        </w:tabs>
        <w:ind w:left="900"/>
      </w:pPr>
      <w:rPr>
        <w:rFonts w:cs="Times New Roman"/>
        <w:spacing w:val="0"/>
      </w:rPr>
    </w:lvl>
    <w:lvl w:ilvl="7">
      <w:start w:val="1"/>
      <w:numFmt w:val="decimal"/>
      <w:lvlText w:val="%8."/>
      <w:lvlJc w:val="left"/>
      <w:pPr>
        <w:tabs>
          <w:tab w:val="num" w:pos="900"/>
        </w:tabs>
        <w:ind w:left="900"/>
      </w:pPr>
      <w:rPr>
        <w:rFonts w:cs="Times New Roman"/>
        <w:spacing w:val="0"/>
      </w:rPr>
    </w:lvl>
    <w:lvl w:ilvl="8">
      <w:start w:val="1"/>
      <w:numFmt w:val="decimal"/>
      <w:lvlText w:val="%9."/>
      <w:lvlJc w:val="left"/>
      <w:pPr>
        <w:tabs>
          <w:tab w:val="num" w:pos="900"/>
        </w:tabs>
        <w:ind w:left="900"/>
      </w:pPr>
      <w:rPr>
        <w:rFonts w:cs="Times New Roman"/>
        <w:spacing w:val="0"/>
      </w:rPr>
    </w:lvl>
  </w:abstractNum>
  <w:abstractNum w:abstractNumId="4">
    <w:nsid w:val="00000005"/>
    <w:multiLevelType w:val="multilevel"/>
    <w:tmpl w:val="00000005"/>
    <w:name w:val="WW8Num4"/>
    <w:lvl w:ilvl="0">
      <w:start w:val="2"/>
      <w:numFmt w:val="decimal"/>
      <w:lvlText w:val="%1."/>
      <w:lvlJc w:val="left"/>
      <w:pPr>
        <w:tabs>
          <w:tab w:val="num" w:pos="0"/>
        </w:tabs>
      </w:pPr>
      <w:rPr>
        <w:rFonts w:cs="Times New Roman"/>
        <w:spacing w:val="0"/>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5">
    <w:nsid w:val="00000006"/>
    <w:multiLevelType w:val="multilevel"/>
    <w:tmpl w:val="00000006"/>
    <w:name w:val="WW8Num5"/>
    <w:lvl w:ilvl="0">
      <w:start w:val="3"/>
      <w:numFmt w:val="decimal"/>
      <w:lvlText w:val="%1."/>
      <w:lvlJc w:val="left"/>
      <w:pPr>
        <w:tabs>
          <w:tab w:val="num" w:pos="0"/>
        </w:tabs>
      </w:pPr>
      <w:rPr>
        <w:rFonts w:ascii="StarSymbol" w:hAnsi="StarSymbol" w:cs="StarSymbol"/>
        <w:spacing w:val="0"/>
        <w:sz w:val="18"/>
        <w:szCs w:val="18"/>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6">
    <w:nsid w:val="00000007"/>
    <w:multiLevelType w:val="multilevel"/>
    <w:tmpl w:val="00000007"/>
    <w:name w:val="WW8Num6"/>
    <w:lvl w:ilvl="0">
      <w:start w:val="4"/>
      <w:numFmt w:val="decimal"/>
      <w:lvlText w:val="%1."/>
      <w:lvlJc w:val="left"/>
      <w:pPr>
        <w:tabs>
          <w:tab w:val="num" w:pos="0"/>
        </w:tabs>
      </w:pPr>
      <w:rPr>
        <w:rFonts w:cs="Times New Roman"/>
        <w:spacing w:val="0"/>
      </w:rPr>
    </w:lvl>
    <w:lvl w:ilvl="1">
      <w:start w:val="1"/>
      <w:numFmt w:val="decimal"/>
      <w:lvlText w:val="%2."/>
      <w:lvlJc w:val="left"/>
      <w:pPr>
        <w:tabs>
          <w:tab w:val="num" w:pos="0"/>
        </w:tabs>
      </w:pPr>
      <w:rPr>
        <w:rFonts w:cs="Times New Roman"/>
        <w:spacing w:val="0"/>
      </w:rPr>
    </w:lvl>
    <w:lvl w:ilvl="2">
      <w:start w:val="1"/>
      <w:numFmt w:val="decimal"/>
      <w:lvlText w:val="%3."/>
      <w:lvlJc w:val="left"/>
      <w:pPr>
        <w:tabs>
          <w:tab w:val="num" w:pos="0"/>
        </w:tabs>
      </w:pPr>
      <w:rPr>
        <w:rFonts w:cs="Times New Roman"/>
        <w:spacing w:val="0"/>
      </w:rPr>
    </w:lvl>
    <w:lvl w:ilvl="3">
      <w:start w:val="1"/>
      <w:numFmt w:val="decimal"/>
      <w:lvlText w:val="%4."/>
      <w:lvlJc w:val="left"/>
      <w:pPr>
        <w:tabs>
          <w:tab w:val="num" w:pos="0"/>
        </w:tabs>
      </w:pPr>
      <w:rPr>
        <w:rFonts w:cs="Times New Roman"/>
        <w:spacing w:val="0"/>
      </w:rPr>
    </w:lvl>
    <w:lvl w:ilvl="4">
      <w:start w:val="1"/>
      <w:numFmt w:val="decimal"/>
      <w:lvlText w:val="%5."/>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7">
    <w:nsid w:val="00000008"/>
    <w:multiLevelType w:val="multilevel"/>
    <w:tmpl w:val="00000008"/>
    <w:name w:val="WW8Num7"/>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8">
    <w:nsid w:val="00000009"/>
    <w:multiLevelType w:val="multilevel"/>
    <w:tmpl w:val="00000009"/>
    <w:name w:val="WW8Num8"/>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9">
    <w:nsid w:val="0000000A"/>
    <w:multiLevelType w:val="multilevel"/>
    <w:tmpl w:val="0000000A"/>
    <w:name w:val="WW8Num9"/>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0">
    <w:nsid w:val="0000000B"/>
    <w:multiLevelType w:val="multilevel"/>
    <w:tmpl w:val="0000000B"/>
    <w:name w:val="WW8Num10"/>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1">
    <w:nsid w:val="0000000C"/>
    <w:multiLevelType w:val="multilevel"/>
    <w:tmpl w:val="0000000C"/>
    <w:name w:val="WW8Num11"/>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2">
    <w:nsid w:val="0000000D"/>
    <w:multiLevelType w:val="multilevel"/>
    <w:tmpl w:val="0000000D"/>
    <w:name w:val="WW8Num12"/>
    <w:lvl w:ilvl="0">
      <w:start w:val="1"/>
      <w:numFmt w:val="bullet"/>
      <w:lvlText w:val=""/>
      <w:lvlJc w:val="left"/>
      <w:pPr>
        <w:tabs>
          <w:tab w:val="num" w:pos="0"/>
        </w:tabs>
      </w:pPr>
      <w:rPr>
        <w:rFonts w:ascii="Wingdings" w:hAnsi="Wingdings"/>
        <w:b/>
        <w:spacing w:val="0"/>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3">
    <w:nsid w:val="0000000E"/>
    <w:multiLevelType w:val="multilevel"/>
    <w:tmpl w:val="0000000E"/>
    <w:name w:val="WW8Num13"/>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4">
    <w:nsid w:val="0000000F"/>
    <w:multiLevelType w:val="multilevel"/>
    <w:tmpl w:val="0000000F"/>
    <w:name w:val="WW8Num14"/>
    <w:lvl w:ilvl="0">
      <w:start w:val="1"/>
      <w:numFmt w:val="bullet"/>
      <w:lvlText w:val="➔"/>
      <w:lvlJc w:val="left"/>
      <w:pPr>
        <w:tabs>
          <w:tab w:val="num" w:pos="0"/>
        </w:tabs>
      </w:pPr>
      <w:rPr>
        <w:rFonts w:ascii="StarSymbol" w:hAnsi="StarSymbol"/>
        <w:spacing w:val="0"/>
        <w:sz w:val="18"/>
      </w:rPr>
    </w:lvl>
    <w:lvl w:ilvl="1">
      <w:start w:val="1"/>
      <w:numFmt w:val="bullet"/>
      <w:lvlText w:val="➔"/>
      <w:lvlJc w:val="left"/>
      <w:pPr>
        <w:tabs>
          <w:tab w:val="num" w:pos="0"/>
        </w:tabs>
      </w:pPr>
      <w:rPr>
        <w:rFonts w:ascii="StarSymbol" w:hAnsi="StarSymbol"/>
        <w:spacing w:val="0"/>
        <w:sz w:val="18"/>
      </w:rPr>
    </w:lvl>
    <w:lvl w:ilvl="2">
      <w:start w:val="1"/>
      <w:numFmt w:val="bullet"/>
      <w:lvlText w:val="➔"/>
      <w:lvlJc w:val="left"/>
      <w:pPr>
        <w:tabs>
          <w:tab w:val="num" w:pos="0"/>
        </w:tabs>
      </w:pPr>
      <w:rPr>
        <w:rFonts w:ascii="StarSymbol" w:hAnsi="StarSymbol"/>
        <w:spacing w:val="0"/>
        <w:sz w:val="18"/>
      </w:rPr>
    </w:lvl>
    <w:lvl w:ilvl="3">
      <w:start w:val="1"/>
      <w:numFmt w:val="bullet"/>
      <w:lvlText w:val="➔"/>
      <w:lvlJc w:val="left"/>
      <w:pPr>
        <w:tabs>
          <w:tab w:val="num" w:pos="0"/>
        </w:tabs>
      </w:pPr>
      <w:rPr>
        <w:rFonts w:ascii="StarSymbol" w:hAnsi="StarSymbol"/>
        <w:spacing w:val="0"/>
        <w:sz w:val="18"/>
      </w:rPr>
    </w:lvl>
    <w:lvl w:ilvl="4">
      <w:start w:val="1"/>
      <w:numFmt w:val="bullet"/>
      <w:lvlText w:val="➔"/>
      <w:lvlJc w:val="left"/>
      <w:pPr>
        <w:tabs>
          <w:tab w:val="num" w:pos="0"/>
        </w:tabs>
      </w:pPr>
      <w:rPr>
        <w:rFonts w:ascii="StarSymbol" w:hAnsi="StarSymbol"/>
        <w:spacing w:val="0"/>
        <w:sz w:val="18"/>
      </w:rPr>
    </w:lvl>
    <w:lvl w:ilvl="5">
      <w:start w:val="1"/>
      <w:numFmt w:val="bullet"/>
      <w:lvlText w:val="➔"/>
      <w:lvlJc w:val="left"/>
      <w:pPr>
        <w:tabs>
          <w:tab w:val="num" w:pos="0"/>
        </w:tabs>
      </w:pPr>
      <w:rPr>
        <w:rFonts w:ascii="StarSymbol" w:hAnsi="StarSymbol"/>
        <w:spacing w:val="0"/>
        <w:sz w:val="18"/>
      </w:rPr>
    </w:lvl>
    <w:lvl w:ilvl="6">
      <w:start w:val="1"/>
      <w:numFmt w:val="bullet"/>
      <w:lvlText w:val="➔"/>
      <w:lvlJc w:val="left"/>
      <w:pPr>
        <w:tabs>
          <w:tab w:val="num" w:pos="0"/>
        </w:tabs>
      </w:pPr>
      <w:rPr>
        <w:rFonts w:ascii="StarSymbol" w:hAnsi="StarSymbol"/>
        <w:spacing w:val="0"/>
        <w:sz w:val="18"/>
      </w:rPr>
    </w:lvl>
    <w:lvl w:ilvl="7">
      <w:start w:val="1"/>
      <w:numFmt w:val="bullet"/>
      <w:lvlText w:val="➔"/>
      <w:lvlJc w:val="left"/>
      <w:pPr>
        <w:tabs>
          <w:tab w:val="num" w:pos="0"/>
        </w:tabs>
      </w:pPr>
      <w:rPr>
        <w:rFonts w:ascii="StarSymbol" w:hAnsi="StarSymbol"/>
        <w:spacing w:val="0"/>
        <w:sz w:val="18"/>
      </w:rPr>
    </w:lvl>
    <w:lvl w:ilvl="8">
      <w:start w:val="1"/>
      <w:numFmt w:val="bullet"/>
      <w:lvlText w:val="➔"/>
      <w:lvlJc w:val="left"/>
      <w:pPr>
        <w:tabs>
          <w:tab w:val="num" w:pos="0"/>
        </w:tabs>
      </w:pPr>
      <w:rPr>
        <w:rFonts w:ascii="StarSymbol" w:hAnsi="StarSymbol"/>
        <w:spacing w:val="0"/>
        <w:sz w:val="18"/>
      </w:rPr>
    </w:lvl>
  </w:abstractNum>
  <w:abstractNum w:abstractNumId="15">
    <w:nsid w:val="00000010"/>
    <w:multiLevelType w:val="singleLevel"/>
    <w:tmpl w:val="00000010"/>
    <w:name w:val="WW8Num15"/>
    <w:lvl w:ilvl="0">
      <w:start w:val="5"/>
      <w:numFmt w:val="upperLetter"/>
      <w:lvlText w:val="%1."/>
      <w:lvlJc w:val="left"/>
      <w:pPr>
        <w:tabs>
          <w:tab w:val="num" w:pos="703"/>
        </w:tabs>
        <w:ind w:left="703" w:hanging="645"/>
      </w:pPr>
      <w:rPr>
        <w:rFonts w:cs="Times New Roman"/>
        <w:spacing w:val="0"/>
      </w:rPr>
    </w:lvl>
  </w:abstractNum>
  <w:abstractNum w:abstractNumId="16">
    <w:nsid w:val="00000011"/>
    <w:multiLevelType w:val="multilevel"/>
    <w:tmpl w:val="00000011"/>
    <w:name w:val="WW8Num16"/>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7">
    <w:nsid w:val="00000012"/>
    <w:multiLevelType w:val="multilevel"/>
    <w:tmpl w:val="00000012"/>
    <w:name w:val="WW8Num17"/>
    <w:lvl w:ilvl="0">
      <w:start w:val="1"/>
      <w:numFmt w:val="upperRoman"/>
      <w:lvlText w:val="%1. "/>
      <w:lvlJc w:val="left"/>
      <w:pPr>
        <w:tabs>
          <w:tab w:val="num" w:pos="0"/>
        </w:tabs>
      </w:pPr>
      <w:rPr>
        <w:rFonts w:cs="Times New Roman"/>
        <w:spacing w:val="0"/>
      </w:rPr>
    </w:lvl>
    <w:lvl w:ilvl="1">
      <w:start w:val="1"/>
      <w:numFmt w:val="upperLetter"/>
      <w:lvlText w:val="%2. "/>
      <w:lvlJc w:val="left"/>
      <w:pPr>
        <w:tabs>
          <w:tab w:val="num" w:pos="0"/>
        </w:tabs>
      </w:pPr>
      <w:rPr>
        <w:rFonts w:cs="Times New Roman"/>
        <w:spacing w:val="0"/>
      </w:rPr>
    </w:lvl>
    <w:lvl w:ilvl="2">
      <w:start w:val="1"/>
      <w:numFmt w:val="decimal"/>
      <w:lvlText w:val="%3. "/>
      <w:lvlJc w:val="left"/>
      <w:pPr>
        <w:tabs>
          <w:tab w:val="num" w:pos="0"/>
        </w:tabs>
      </w:pPr>
      <w:rPr>
        <w:rFonts w:cs="Times New Roman"/>
        <w:spacing w:val="0"/>
      </w:rPr>
    </w:lvl>
    <w:lvl w:ilvl="3">
      <w:start w:val="1"/>
      <w:numFmt w:val="lowerLetter"/>
      <w:lvlText w:val="%4. "/>
      <w:lvlJc w:val="left"/>
      <w:pPr>
        <w:tabs>
          <w:tab w:val="num" w:pos="0"/>
        </w:tabs>
      </w:pPr>
      <w:rPr>
        <w:rFonts w:cs="Times New Roman"/>
        <w:spacing w:val="0"/>
      </w:rPr>
    </w:lvl>
    <w:lvl w:ilvl="4">
      <w:start w:val="1"/>
      <w:numFmt w:val="decimal"/>
      <w:lvlText w:val="%5. "/>
      <w:lvlJc w:val="left"/>
      <w:pPr>
        <w:tabs>
          <w:tab w:val="num" w:pos="0"/>
        </w:tabs>
      </w:pPr>
      <w:rPr>
        <w:rFonts w:cs="Times New Roman"/>
        <w:spacing w:val="0"/>
      </w:rPr>
    </w:lvl>
    <w:lvl w:ilvl="5">
      <w:start w:val="1"/>
      <w:numFmt w:val="decimal"/>
      <w:lvlText w:val="%6."/>
      <w:lvlJc w:val="left"/>
      <w:pPr>
        <w:tabs>
          <w:tab w:val="num" w:pos="0"/>
        </w:tabs>
      </w:pPr>
      <w:rPr>
        <w:rFonts w:cs="Times New Roman"/>
        <w:spacing w:val="0"/>
      </w:rPr>
    </w:lvl>
    <w:lvl w:ilvl="6">
      <w:start w:val="1"/>
      <w:numFmt w:val="decimal"/>
      <w:lvlText w:val="%7."/>
      <w:lvlJc w:val="left"/>
      <w:pPr>
        <w:tabs>
          <w:tab w:val="num" w:pos="0"/>
        </w:tabs>
      </w:pPr>
      <w:rPr>
        <w:rFonts w:cs="Times New Roman"/>
        <w:spacing w:val="0"/>
      </w:rPr>
    </w:lvl>
    <w:lvl w:ilvl="7">
      <w:start w:val="1"/>
      <w:numFmt w:val="decimal"/>
      <w:lvlText w:val="%8."/>
      <w:lvlJc w:val="left"/>
      <w:pPr>
        <w:tabs>
          <w:tab w:val="num" w:pos="0"/>
        </w:tabs>
      </w:pPr>
      <w:rPr>
        <w:rFonts w:cs="Times New Roman"/>
        <w:spacing w:val="0"/>
      </w:rPr>
    </w:lvl>
    <w:lvl w:ilvl="8">
      <w:start w:val="1"/>
      <w:numFmt w:val="decimal"/>
      <w:lvlText w:val="%9."/>
      <w:lvlJc w:val="left"/>
      <w:pPr>
        <w:tabs>
          <w:tab w:val="num" w:pos="0"/>
        </w:tabs>
      </w:pPr>
      <w:rPr>
        <w:rFonts w:cs="Times New Roman"/>
        <w:spacing w:val="0"/>
      </w:rPr>
    </w:lvl>
  </w:abstractNum>
  <w:abstractNum w:abstractNumId="18">
    <w:nsid w:val="0000003C"/>
    <w:multiLevelType w:val="hybridMultilevel"/>
    <w:tmpl w:val="79AE861C"/>
    <w:lvl w:ilvl="0" w:tplc="40A8CA70">
      <w:start w:val="1"/>
      <w:numFmt w:val="decimal"/>
      <w:lvlText w:val="%1."/>
      <w:lvlJc w:val="left"/>
      <w:pPr>
        <w:tabs>
          <w:tab w:val="num" w:pos="360"/>
        </w:tabs>
        <w:ind w:left="360" w:hanging="360"/>
      </w:pPr>
      <w:rPr>
        <w:rFonts w:cs="Times New Roman"/>
        <w:b w:val="0"/>
        <w:bCs w:val="0"/>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19">
    <w:nsid w:val="0000003D"/>
    <w:multiLevelType w:val="hybridMultilevel"/>
    <w:tmpl w:val="8E302E48"/>
    <w:lvl w:ilvl="0" w:tplc="CD501474">
      <w:start w:val="1"/>
      <w:numFmt w:val="decimal"/>
      <w:lvlText w:val="%1."/>
      <w:lvlJc w:val="left"/>
      <w:pPr>
        <w:tabs>
          <w:tab w:val="num" w:pos="360"/>
        </w:tabs>
        <w:ind w:left="360" w:hanging="360"/>
      </w:pPr>
      <w:rPr>
        <w:rFonts w:cs="Times New Roman" w:hint="eastAsia"/>
        <w:b/>
        <w:color w:val="auto"/>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0">
    <w:nsid w:val="00000041"/>
    <w:multiLevelType w:val="hybridMultilevel"/>
    <w:tmpl w:val="07440218"/>
    <w:lvl w:ilvl="0" w:tplc="BF106C4A">
      <w:start w:val="1"/>
      <w:numFmt w:val="upperLetter"/>
      <w:lvlText w:val="%1."/>
      <w:lvlJc w:val="left"/>
      <w:pPr>
        <w:tabs>
          <w:tab w:val="num" w:pos="360"/>
        </w:tabs>
        <w:ind w:left="360" w:hanging="360"/>
      </w:pPr>
      <w:rPr>
        <w:rFonts w:cs="Times New Roman" w:hint="eastAsia"/>
        <w:b/>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21">
    <w:nsid w:val="00000044"/>
    <w:multiLevelType w:val="hybridMultilevel"/>
    <w:tmpl w:val="BD922CD6"/>
    <w:lvl w:ilvl="0" w:tplc="FF1A55E0">
      <w:start w:val="1"/>
      <w:numFmt w:val="decimal"/>
      <w:lvlText w:val="%1."/>
      <w:lvlJc w:val="left"/>
      <w:pPr>
        <w:tabs>
          <w:tab w:val="num" w:pos="360"/>
        </w:tabs>
        <w:ind w:left="360" w:hanging="360"/>
      </w:pPr>
      <w:rPr>
        <w:rFonts w:cs="Times New Roman"/>
        <w:b w:val="0"/>
        <w:bCs w:val="0"/>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22">
    <w:nsid w:val="00000045"/>
    <w:multiLevelType w:val="hybridMultilevel"/>
    <w:tmpl w:val="8D6611F6"/>
    <w:lvl w:ilvl="0" w:tplc="0409000F">
      <w:start w:val="1"/>
      <w:numFmt w:val="decimal"/>
      <w:lvlText w:val="%1."/>
      <w:lvlJc w:val="left"/>
      <w:pPr>
        <w:tabs>
          <w:tab w:val="num" w:pos="720"/>
        </w:tabs>
        <w:ind w:left="720" w:hanging="360"/>
      </w:pPr>
      <w:rPr>
        <w:spacing w:val="0"/>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3">
    <w:nsid w:val="0C1C44CA"/>
    <w:multiLevelType w:val="hybridMultilevel"/>
    <w:tmpl w:val="121AB5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7208DF"/>
    <w:multiLevelType w:val="hybridMultilevel"/>
    <w:tmpl w:val="E27E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BF7529"/>
    <w:multiLevelType w:val="hybridMultilevel"/>
    <w:tmpl w:val="FA16A528"/>
    <w:lvl w:ilvl="0" w:tplc="846ED080">
      <w:start w:val="5"/>
      <w:numFmt w:val="decimal"/>
      <w:lvlText w:val="%1."/>
      <w:lvlJc w:val="left"/>
      <w:pPr>
        <w:tabs>
          <w:tab w:val="num" w:pos="360"/>
        </w:tabs>
        <w:ind w:left="360" w:hanging="360"/>
      </w:pPr>
      <w:rPr>
        <w:rFonts w:hint="default"/>
        <w:color w:val="000000" w:themeColor="text1"/>
        <w:spacing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7071AA9"/>
    <w:multiLevelType w:val="hybridMultilevel"/>
    <w:tmpl w:val="F10E3A0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1C535855"/>
    <w:multiLevelType w:val="hybridMultilevel"/>
    <w:tmpl w:val="44909F58"/>
    <w:name w:val="WW8Num42"/>
    <w:lvl w:ilvl="0" w:tplc="3A44AE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1B534B"/>
    <w:multiLevelType w:val="multilevel"/>
    <w:tmpl w:val="D9ECAE4A"/>
    <w:lvl w:ilvl="0">
      <w:start w:val="1"/>
      <w:numFmt w:val="decimal"/>
      <w:lvlText w:val="%1."/>
      <w:lvlJc w:val="left"/>
      <w:pPr>
        <w:tabs>
          <w:tab w:val="num" w:pos="360"/>
        </w:tabs>
        <w:ind w:left="360" w:hanging="360"/>
      </w:pPr>
      <w:rPr>
        <w:rFonts w:cs="Times New Roman"/>
        <w:b w:val="0"/>
        <w:bCs w:val="0"/>
        <w:spacing w:val="0"/>
      </w:rPr>
    </w:lvl>
    <w:lvl w:ilvl="1">
      <w:start w:val="1"/>
      <w:numFmt w:val="lowerLetter"/>
      <w:lvlText w:val="%2."/>
      <w:lvlJc w:val="left"/>
      <w:pPr>
        <w:tabs>
          <w:tab w:val="num" w:pos="1080"/>
        </w:tabs>
        <w:ind w:left="1080" w:hanging="360"/>
      </w:pPr>
      <w:rPr>
        <w:rFonts w:cs="Times New Roman"/>
        <w:spacing w:val="0"/>
      </w:rPr>
    </w:lvl>
    <w:lvl w:ilvl="2">
      <w:start w:val="1"/>
      <w:numFmt w:val="lowerRoman"/>
      <w:lvlText w:val="%3."/>
      <w:lvlJc w:val="right"/>
      <w:pPr>
        <w:tabs>
          <w:tab w:val="num" w:pos="1800"/>
        </w:tabs>
        <w:ind w:left="1800" w:hanging="180"/>
      </w:pPr>
      <w:rPr>
        <w:rFonts w:cs="Times New Roman"/>
        <w:spacing w:val="0"/>
      </w:rPr>
    </w:lvl>
    <w:lvl w:ilvl="3">
      <w:start w:val="1"/>
      <w:numFmt w:val="decimal"/>
      <w:lvlText w:val="%4."/>
      <w:lvlJc w:val="left"/>
      <w:pPr>
        <w:tabs>
          <w:tab w:val="num" w:pos="2520"/>
        </w:tabs>
        <w:ind w:left="2520" w:hanging="360"/>
      </w:pPr>
      <w:rPr>
        <w:rFonts w:cs="Times New Roman"/>
        <w:spacing w:val="0"/>
      </w:rPr>
    </w:lvl>
    <w:lvl w:ilvl="4">
      <w:start w:val="1"/>
      <w:numFmt w:val="lowerLetter"/>
      <w:lvlText w:val="%5."/>
      <w:lvlJc w:val="left"/>
      <w:pPr>
        <w:tabs>
          <w:tab w:val="num" w:pos="3240"/>
        </w:tabs>
        <w:ind w:left="3240" w:hanging="360"/>
      </w:pPr>
      <w:rPr>
        <w:rFonts w:cs="Times New Roman"/>
        <w:spacing w:val="0"/>
      </w:rPr>
    </w:lvl>
    <w:lvl w:ilvl="5">
      <w:start w:val="1"/>
      <w:numFmt w:val="lowerRoman"/>
      <w:lvlText w:val="%6."/>
      <w:lvlJc w:val="right"/>
      <w:pPr>
        <w:tabs>
          <w:tab w:val="num" w:pos="3960"/>
        </w:tabs>
        <w:ind w:left="3960" w:hanging="180"/>
      </w:pPr>
      <w:rPr>
        <w:rFonts w:cs="Times New Roman"/>
        <w:spacing w:val="0"/>
      </w:rPr>
    </w:lvl>
    <w:lvl w:ilvl="6">
      <w:start w:val="1"/>
      <w:numFmt w:val="decimal"/>
      <w:lvlText w:val="%7."/>
      <w:lvlJc w:val="left"/>
      <w:pPr>
        <w:tabs>
          <w:tab w:val="num" w:pos="4680"/>
        </w:tabs>
        <w:ind w:left="4680" w:hanging="360"/>
      </w:pPr>
      <w:rPr>
        <w:rFonts w:cs="Times New Roman"/>
        <w:spacing w:val="0"/>
      </w:rPr>
    </w:lvl>
    <w:lvl w:ilvl="7">
      <w:start w:val="1"/>
      <w:numFmt w:val="lowerLetter"/>
      <w:lvlText w:val="%8."/>
      <w:lvlJc w:val="left"/>
      <w:pPr>
        <w:tabs>
          <w:tab w:val="num" w:pos="5400"/>
        </w:tabs>
        <w:ind w:left="5400" w:hanging="360"/>
      </w:pPr>
      <w:rPr>
        <w:rFonts w:cs="Times New Roman"/>
        <w:spacing w:val="0"/>
      </w:rPr>
    </w:lvl>
    <w:lvl w:ilvl="8">
      <w:start w:val="1"/>
      <w:numFmt w:val="lowerRoman"/>
      <w:lvlText w:val="%9."/>
      <w:lvlJc w:val="right"/>
      <w:pPr>
        <w:tabs>
          <w:tab w:val="num" w:pos="6120"/>
        </w:tabs>
        <w:ind w:left="6120" w:hanging="180"/>
      </w:pPr>
      <w:rPr>
        <w:rFonts w:cs="Times New Roman"/>
        <w:spacing w:val="0"/>
      </w:rPr>
    </w:lvl>
  </w:abstractNum>
  <w:abstractNum w:abstractNumId="29">
    <w:nsid w:val="1EB13013"/>
    <w:multiLevelType w:val="hybridMultilevel"/>
    <w:tmpl w:val="2AAA4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0644AE0"/>
    <w:multiLevelType w:val="hybridMultilevel"/>
    <w:tmpl w:val="121AB5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5E290E"/>
    <w:multiLevelType w:val="hybridMultilevel"/>
    <w:tmpl w:val="747E7238"/>
    <w:lvl w:ilvl="0" w:tplc="D83035B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E4D0843"/>
    <w:multiLevelType w:val="hybridMultilevel"/>
    <w:tmpl w:val="F7286462"/>
    <w:lvl w:ilvl="0" w:tplc="C9A451E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57E721D"/>
    <w:multiLevelType w:val="singleLevel"/>
    <w:tmpl w:val="339C728E"/>
    <w:lvl w:ilvl="0">
      <w:numFmt w:val="decimal"/>
      <w:pStyle w:val="Heading9"/>
      <w:lvlText w:val="%1"/>
      <w:legacy w:legacy="1" w:legacySpace="0" w:legacyIndent="0"/>
      <w:lvlJc w:val="left"/>
      <w:rPr>
        <w:rFonts w:ascii="Times New Roman" w:hAnsi="Times New Roman" w:cs="Times New Roman" w:hint="default"/>
        <w:u w:val="none"/>
      </w:rPr>
    </w:lvl>
  </w:abstractNum>
  <w:abstractNum w:abstractNumId="34">
    <w:nsid w:val="4B111DA2"/>
    <w:multiLevelType w:val="hybridMultilevel"/>
    <w:tmpl w:val="23AAA79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BB52BB3"/>
    <w:multiLevelType w:val="hybridMultilevel"/>
    <w:tmpl w:val="437C38C6"/>
    <w:lvl w:ilvl="0" w:tplc="FF1A55E0">
      <w:start w:val="1"/>
      <w:numFmt w:val="decimal"/>
      <w:lvlText w:val="%1."/>
      <w:lvlJc w:val="left"/>
      <w:pPr>
        <w:ind w:left="720" w:hanging="360"/>
      </w:pPr>
      <w:rPr>
        <w:rFonts w:cs="Times New Roman"/>
        <w:b w:val="0"/>
        <w:bCs w:val="0"/>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11303B"/>
    <w:multiLevelType w:val="hybridMultilevel"/>
    <w:tmpl w:val="36BE9DD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nsid w:val="4E9E5A4E"/>
    <w:multiLevelType w:val="hybridMultilevel"/>
    <w:tmpl w:val="986253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6471D7"/>
    <w:multiLevelType w:val="hybridMultilevel"/>
    <w:tmpl w:val="31A2665E"/>
    <w:lvl w:ilvl="0" w:tplc="1910CB38">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nsid w:val="58A87CE0"/>
    <w:multiLevelType w:val="hybridMultilevel"/>
    <w:tmpl w:val="F10E3A0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5A554564"/>
    <w:multiLevelType w:val="hybridMultilevel"/>
    <w:tmpl w:val="7DBC09B4"/>
    <w:lvl w:ilvl="0" w:tplc="31FCFB1C">
      <w:start w:val="1"/>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nsid w:val="5EBD3B6D"/>
    <w:multiLevelType w:val="hybridMultilevel"/>
    <w:tmpl w:val="8D6611F6"/>
    <w:lvl w:ilvl="0" w:tplc="0409000F">
      <w:start w:val="1"/>
      <w:numFmt w:val="decimal"/>
      <w:lvlText w:val="%1."/>
      <w:lvlJc w:val="left"/>
      <w:pPr>
        <w:tabs>
          <w:tab w:val="num" w:pos="360"/>
        </w:tabs>
        <w:ind w:left="360" w:hanging="360"/>
      </w:pPr>
      <w:rPr>
        <w:spacing w:val="0"/>
      </w:rPr>
    </w:lvl>
    <w:lvl w:ilvl="1" w:tplc="04090019">
      <w:start w:val="1"/>
      <w:numFmt w:val="lowerLetter"/>
      <w:lvlText w:val="%2."/>
      <w:lvlJc w:val="left"/>
      <w:pPr>
        <w:tabs>
          <w:tab w:val="num" w:pos="1080"/>
        </w:tabs>
        <w:ind w:left="1080" w:hanging="360"/>
      </w:pPr>
      <w:rPr>
        <w:rFonts w:cs="Times New Roman"/>
        <w:spacing w:val="0"/>
      </w:rPr>
    </w:lvl>
    <w:lvl w:ilvl="2" w:tplc="0409001B">
      <w:start w:val="1"/>
      <w:numFmt w:val="lowerRoman"/>
      <w:lvlText w:val="%3."/>
      <w:lvlJc w:val="right"/>
      <w:pPr>
        <w:tabs>
          <w:tab w:val="num" w:pos="1800"/>
        </w:tabs>
        <w:ind w:left="1800" w:hanging="180"/>
      </w:pPr>
      <w:rPr>
        <w:rFonts w:cs="Times New Roman"/>
        <w:spacing w:val="0"/>
      </w:rPr>
    </w:lvl>
    <w:lvl w:ilvl="3" w:tplc="0409000F">
      <w:start w:val="1"/>
      <w:numFmt w:val="decimal"/>
      <w:lvlText w:val="%4."/>
      <w:lvlJc w:val="left"/>
      <w:pPr>
        <w:tabs>
          <w:tab w:val="num" w:pos="2520"/>
        </w:tabs>
        <w:ind w:left="2520" w:hanging="360"/>
      </w:pPr>
      <w:rPr>
        <w:rFonts w:cs="Times New Roman"/>
        <w:spacing w:val="0"/>
      </w:rPr>
    </w:lvl>
    <w:lvl w:ilvl="4" w:tplc="04090019">
      <w:start w:val="1"/>
      <w:numFmt w:val="lowerLetter"/>
      <w:lvlText w:val="%5."/>
      <w:lvlJc w:val="left"/>
      <w:pPr>
        <w:tabs>
          <w:tab w:val="num" w:pos="3240"/>
        </w:tabs>
        <w:ind w:left="3240" w:hanging="360"/>
      </w:pPr>
      <w:rPr>
        <w:rFonts w:cs="Times New Roman"/>
        <w:spacing w:val="0"/>
      </w:rPr>
    </w:lvl>
    <w:lvl w:ilvl="5" w:tplc="0409001B">
      <w:start w:val="1"/>
      <w:numFmt w:val="lowerRoman"/>
      <w:lvlText w:val="%6."/>
      <w:lvlJc w:val="right"/>
      <w:pPr>
        <w:tabs>
          <w:tab w:val="num" w:pos="3960"/>
        </w:tabs>
        <w:ind w:left="3960" w:hanging="180"/>
      </w:pPr>
      <w:rPr>
        <w:rFonts w:cs="Times New Roman"/>
        <w:spacing w:val="0"/>
      </w:rPr>
    </w:lvl>
    <w:lvl w:ilvl="6" w:tplc="0409000F">
      <w:start w:val="1"/>
      <w:numFmt w:val="decimal"/>
      <w:lvlText w:val="%7."/>
      <w:lvlJc w:val="left"/>
      <w:pPr>
        <w:tabs>
          <w:tab w:val="num" w:pos="4680"/>
        </w:tabs>
        <w:ind w:left="4680" w:hanging="360"/>
      </w:pPr>
      <w:rPr>
        <w:rFonts w:cs="Times New Roman"/>
        <w:spacing w:val="0"/>
      </w:rPr>
    </w:lvl>
    <w:lvl w:ilvl="7" w:tplc="04090019">
      <w:start w:val="1"/>
      <w:numFmt w:val="lowerLetter"/>
      <w:lvlText w:val="%8."/>
      <w:lvlJc w:val="left"/>
      <w:pPr>
        <w:tabs>
          <w:tab w:val="num" w:pos="5400"/>
        </w:tabs>
        <w:ind w:left="5400" w:hanging="360"/>
      </w:pPr>
      <w:rPr>
        <w:rFonts w:cs="Times New Roman"/>
        <w:spacing w:val="0"/>
      </w:rPr>
    </w:lvl>
    <w:lvl w:ilvl="8" w:tplc="0409001B">
      <w:start w:val="1"/>
      <w:numFmt w:val="lowerRoman"/>
      <w:lvlText w:val="%9."/>
      <w:lvlJc w:val="right"/>
      <w:pPr>
        <w:tabs>
          <w:tab w:val="num" w:pos="6120"/>
        </w:tabs>
        <w:ind w:left="6120" w:hanging="180"/>
      </w:pPr>
      <w:rPr>
        <w:rFonts w:cs="Times New Roman"/>
        <w:spacing w:val="0"/>
      </w:rPr>
    </w:lvl>
  </w:abstractNum>
  <w:abstractNum w:abstractNumId="42">
    <w:nsid w:val="5FE17A18"/>
    <w:multiLevelType w:val="hybridMultilevel"/>
    <w:tmpl w:val="DB90B6DC"/>
    <w:lvl w:ilvl="0" w:tplc="889A0800">
      <w:start w:val="1"/>
      <w:numFmt w:val="lowerLetter"/>
      <w:lvlText w:val="%1."/>
      <w:lvlJc w:val="left"/>
      <w:pPr>
        <w:ind w:left="720" w:hanging="360"/>
      </w:pPr>
      <w:rPr>
        <w:rFonts w:ascii="Century Gothic" w:hAnsi="Century Gothic"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F978A9"/>
    <w:multiLevelType w:val="hybridMultilevel"/>
    <w:tmpl w:val="98F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0273C"/>
    <w:multiLevelType w:val="hybridMultilevel"/>
    <w:tmpl w:val="EEB09F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432C3"/>
    <w:multiLevelType w:val="hybridMultilevel"/>
    <w:tmpl w:val="42D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653C4A"/>
    <w:multiLevelType w:val="hybridMultilevel"/>
    <w:tmpl w:val="378A32DC"/>
    <w:lvl w:ilvl="0" w:tplc="A24A9B12">
      <w:start w:val="1"/>
      <w:numFmt w:val="lowerLetter"/>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1"/>
  </w:num>
  <w:num w:numId="4">
    <w:abstractNumId w:val="22"/>
  </w:num>
  <w:num w:numId="5">
    <w:abstractNumId w:val="19"/>
  </w:num>
  <w:num w:numId="6">
    <w:abstractNumId w:val="33"/>
  </w:num>
  <w:num w:numId="7">
    <w:abstractNumId w:val="40"/>
  </w:num>
  <w:num w:numId="8">
    <w:abstractNumId w:val="38"/>
  </w:num>
  <w:num w:numId="9">
    <w:abstractNumId w:val="36"/>
  </w:num>
  <w:num w:numId="10">
    <w:abstractNumId w:val="29"/>
  </w:num>
  <w:num w:numId="11">
    <w:abstractNumId w:val="31"/>
  </w:num>
  <w:num w:numId="12">
    <w:abstractNumId w:val="32"/>
  </w:num>
  <w:num w:numId="13">
    <w:abstractNumId w:val="42"/>
  </w:num>
  <w:num w:numId="14">
    <w:abstractNumId w:val="46"/>
  </w:num>
  <w:num w:numId="15">
    <w:abstractNumId w:val="43"/>
  </w:num>
  <w:num w:numId="16">
    <w:abstractNumId w:val="28"/>
  </w:num>
  <w:num w:numId="17">
    <w:abstractNumId w:val="35"/>
  </w:num>
  <w:num w:numId="18">
    <w:abstractNumId w:val="25"/>
  </w:num>
  <w:num w:numId="19">
    <w:abstractNumId w:val="41"/>
  </w:num>
  <w:num w:numId="20">
    <w:abstractNumId w:val="34"/>
  </w:num>
  <w:num w:numId="21">
    <w:abstractNumId w:val="24"/>
  </w:num>
  <w:num w:numId="22">
    <w:abstractNumId w:val="44"/>
  </w:num>
  <w:num w:numId="23">
    <w:abstractNumId w:val="37"/>
  </w:num>
  <w:num w:numId="24">
    <w:abstractNumId w:val="30"/>
  </w:num>
  <w:num w:numId="25">
    <w:abstractNumId w:val="39"/>
  </w:num>
  <w:num w:numId="26">
    <w:abstractNumId w:val="26"/>
  </w:num>
  <w:num w:numId="27">
    <w:abstractNumId w:val="23"/>
  </w:num>
  <w:num w:numId="2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MPDocID" w:val="607644_1.DOC"/>
    <w:docVar w:name="NewDocStampType" w:val="1"/>
  </w:docVars>
  <w:rsids>
    <w:rsidRoot w:val="00683D7B"/>
    <w:rsid w:val="00001BA5"/>
    <w:rsid w:val="00002646"/>
    <w:rsid w:val="000046F3"/>
    <w:rsid w:val="00005D22"/>
    <w:rsid w:val="00006C93"/>
    <w:rsid w:val="0000718A"/>
    <w:rsid w:val="0001028D"/>
    <w:rsid w:val="00011A49"/>
    <w:rsid w:val="000140E8"/>
    <w:rsid w:val="000151BB"/>
    <w:rsid w:val="00016810"/>
    <w:rsid w:val="0002045D"/>
    <w:rsid w:val="000205EC"/>
    <w:rsid w:val="00020704"/>
    <w:rsid w:val="00022821"/>
    <w:rsid w:val="00022DD2"/>
    <w:rsid w:val="00023932"/>
    <w:rsid w:val="00024496"/>
    <w:rsid w:val="000314C9"/>
    <w:rsid w:val="000319D0"/>
    <w:rsid w:val="00031D0C"/>
    <w:rsid w:val="00034534"/>
    <w:rsid w:val="00034E7D"/>
    <w:rsid w:val="00036615"/>
    <w:rsid w:val="0003791B"/>
    <w:rsid w:val="0004269E"/>
    <w:rsid w:val="00043149"/>
    <w:rsid w:val="00043CBF"/>
    <w:rsid w:val="000449DE"/>
    <w:rsid w:val="00045934"/>
    <w:rsid w:val="00045A29"/>
    <w:rsid w:val="000467B5"/>
    <w:rsid w:val="00047041"/>
    <w:rsid w:val="000477EA"/>
    <w:rsid w:val="000478F7"/>
    <w:rsid w:val="00047F7E"/>
    <w:rsid w:val="00050113"/>
    <w:rsid w:val="0005079B"/>
    <w:rsid w:val="000520F0"/>
    <w:rsid w:val="00052947"/>
    <w:rsid w:val="00052A39"/>
    <w:rsid w:val="00055B45"/>
    <w:rsid w:val="00055B4B"/>
    <w:rsid w:val="00056F2E"/>
    <w:rsid w:val="00060126"/>
    <w:rsid w:val="00060CC7"/>
    <w:rsid w:val="000650F1"/>
    <w:rsid w:val="00066C7B"/>
    <w:rsid w:val="00070591"/>
    <w:rsid w:val="00071CA5"/>
    <w:rsid w:val="00072047"/>
    <w:rsid w:val="000734D3"/>
    <w:rsid w:val="00074E70"/>
    <w:rsid w:val="0007505E"/>
    <w:rsid w:val="0007535C"/>
    <w:rsid w:val="000757A5"/>
    <w:rsid w:val="00077A9A"/>
    <w:rsid w:val="0008145D"/>
    <w:rsid w:val="00087280"/>
    <w:rsid w:val="000957D9"/>
    <w:rsid w:val="00096613"/>
    <w:rsid w:val="00097EF9"/>
    <w:rsid w:val="000A040B"/>
    <w:rsid w:val="000A344E"/>
    <w:rsid w:val="000A40D1"/>
    <w:rsid w:val="000A4905"/>
    <w:rsid w:val="000A62DA"/>
    <w:rsid w:val="000A6BAD"/>
    <w:rsid w:val="000A6CCF"/>
    <w:rsid w:val="000B1CDE"/>
    <w:rsid w:val="000B3ECA"/>
    <w:rsid w:val="000B5BB0"/>
    <w:rsid w:val="000B7247"/>
    <w:rsid w:val="000C0207"/>
    <w:rsid w:val="000C1E9A"/>
    <w:rsid w:val="000C2507"/>
    <w:rsid w:val="000C606D"/>
    <w:rsid w:val="000C6E85"/>
    <w:rsid w:val="000C7D82"/>
    <w:rsid w:val="000D0DF3"/>
    <w:rsid w:val="000D182E"/>
    <w:rsid w:val="000D1BA0"/>
    <w:rsid w:val="000D296C"/>
    <w:rsid w:val="000D2A0A"/>
    <w:rsid w:val="000D3B43"/>
    <w:rsid w:val="000D3B67"/>
    <w:rsid w:val="000E042B"/>
    <w:rsid w:val="000E0A58"/>
    <w:rsid w:val="000E31B0"/>
    <w:rsid w:val="000E405E"/>
    <w:rsid w:val="000E4D46"/>
    <w:rsid w:val="000E5317"/>
    <w:rsid w:val="000E549A"/>
    <w:rsid w:val="000E7802"/>
    <w:rsid w:val="000E7972"/>
    <w:rsid w:val="000F2649"/>
    <w:rsid w:val="000F312D"/>
    <w:rsid w:val="000F3EEB"/>
    <w:rsid w:val="000F435E"/>
    <w:rsid w:val="000F4D59"/>
    <w:rsid w:val="000F6BBB"/>
    <w:rsid w:val="000F7097"/>
    <w:rsid w:val="000F763D"/>
    <w:rsid w:val="0010291B"/>
    <w:rsid w:val="00103B9D"/>
    <w:rsid w:val="0010680B"/>
    <w:rsid w:val="00106A96"/>
    <w:rsid w:val="00106E45"/>
    <w:rsid w:val="00110601"/>
    <w:rsid w:val="00111ED0"/>
    <w:rsid w:val="0011233C"/>
    <w:rsid w:val="00115718"/>
    <w:rsid w:val="001159C1"/>
    <w:rsid w:val="00116C07"/>
    <w:rsid w:val="00120034"/>
    <w:rsid w:val="001202CA"/>
    <w:rsid w:val="00120CFF"/>
    <w:rsid w:val="001213FC"/>
    <w:rsid w:val="001230E9"/>
    <w:rsid w:val="00124C0C"/>
    <w:rsid w:val="001269E1"/>
    <w:rsid w:val="00132E1A"/>
    <w:rsid w:val="001349A6"/>
    <w:rsid w:val="00135E92"/>
    <w:rsid w:val="001376B5"/>
    <w:rsid w:val="001377F3"/>
    <w:rsid w:val="00141D7E"/>
    <w:rsid w:val="00141F99"/>
    <w:rsid w:val="00142A34"/>
    <w:rsid w:val="00142D0A"/>
    <w:rsid w:val="001445E7"/>
    <w:rsid w:val="00144D90"/>
    <w:rsid w:val="00145542"/>
    <w:rsid w:val="0014577D"/>
    <w:rsid w:val="0014588C"/>
    <w:rsid w:val="00146C33"/>
    <w:rsid w:val="00151954"/>
    <w:rsid w:val="001542FF"/>
    <w:rsid w:val="0015459A"/>
    <w:rsid w:val="0015738A"/>
    <w:rsid w:val="00157AE8"/>
    <w:rsid w:val="0016084A"/>
    <w:rsid w:val="00160860"/>
    <w:rsid w:val="00163317"/>
    <w:rsid w:val="00163FBE"/>
    <w:rsid w:val="00170378"/>
    <w:rsid w:val="00171F16"/>
    <w:rsid w:val="001724E1"/>
    <w:rsid w:val="00173D43"/>
    <w:rsid w:val="00174ACA"/>
    <w:rsid w:val="00174B36"/>
    <w:rsid w:val="00174D3F"/>
    <w:rsid w:val="00175C79"/>
    <w:rsid w:val="00176867"/>
    <w:rsid w:val="00177ABC"/>
    <w:rsid w:val="00177D96"/>
    <w:rsid w:val="001800AB"/>
    <w:rsid w:val="001830F7"/>
    <w:rsid w:val="0018377B"/>
    <w:rsid w:val="001839FD"/>
    <w:rsid w:val="00183B5C"/>
    <w:rsid w:val="00184555"/>
    <w:rsid w:val="00184974"/>
    <w:rsid w:val="00186979"/>
    <w:rsid w:val="00186A7B"/>
    <w:rsid w:val="0018790B"/>
    <w:rsid w:val="00190B7A"/>
    <w:rsid w:val="001939FC"/>
    <w:rsid w:val="00193C86"/>
    <w:rsid w:val="001A136F"/>
    <w:rsid w:val="001A16C0"/>
    <w:rsid w:val="001A20BF"/>
    <w:rsid w:val="001A23A4"/>
    <w:rsid w:val="001A2C05"/>
    <w:rsid w:val="001A2D86"/>
    <w:rsid w:val="001A3837"/>
    <w:rsid w:val="001A3C7F"/>
    <w:rsid w:val="001A4DA5"/>
    <w:rsid w:val="001A4DEB"/>
    <w:rsid w:val="001A4E6E"/>
    <w:rsid w:val="001A6979"/>
    <w:rsid w:val="001A7DBF"/>
    <w:rsid w:val="001B0A43"/>
    <w:rsid w:val="001B1835"/>
    <w:rsid w:val="001B1C5F"/>
    <w:rsid w:val="001B3A86"/>
    <w:rsid w:val="001B3B39"/>
    <w:rsid w:val="001B3E39"/>
    <w:rsid w:val="001B467E"/>
    <w:rsid w:val="001B49B2"/>
    <w:rsid w:val="001B5346"/>
    <w:rsid w:val="001B5662"/>
    <w:rsid w:val="001C0F57"/>
    <w:rsid w:val="001C1C88"/>
    <w:rsid w:val="001C20D9"/>
    <w:rsid w:val="001C5B7D"/>
    <w:rsid w:val="001C61F3"/>
    <w:rsid w:val="001C638E"/>
    <w:rsid w:val="001D207E"/>
    <w:rsid w:val="001D29E7"/>
    <w:rsid w:val="001D4594"/>
    <w:rsid w:val="001D618D"/>
    <w:rsid w:val="001D69D1"/>
    <w:rsid w:val="001D6EC3"/>
    <w:rsid w:val="001D7969"/>
    <w:rsid w:val="001D7E71"/>
    <w:rsid w:val="001E0778"/>
    <w:rsid w:val="001E1B68"/>
    <w:rsid w:val="001E2953"/>
    <w:rsid w:val="001E3EEF"/>
    <w:rsid w:val="001E543D"/>
    <w:rsid w:val="001E73EE"/>
    <w:rsid w:val="001F0AD9"/>
    <w:rsid w:val="001F16D6"/>
    <w:rsid w:val="001F274D"/>
    <w:rsid w:val="001F3034"/>
    <w:rsid w:val="001F44F7"/>
    <w:rsid w:val="001F5B82"/>
    <w:rsid w:val="001F5BAE"/>
    <w:rsid w:val="001F7627"/>
    <w:rsid w:val="002076E9"/>
    <w:rsid w:val="00207735"/>
    <w:rsid w:val="002079A8"/>
    <w:rsid w:val="0021188E"/>
    <w:rsid w:val="00212FDC"/>
    <w:rsid w:val="00214AB8"/>
    <w:rsid w:val="00215613"/>
    <w:rsid w:val="00215A15"/>
    <w:rsid w:val="002166A0"/>
    <w:rsid w:val="002177E9"/>
    <w:rsid w:val="0022388A"/>
    <w:rsid w:val="00223EE3"/>
    <w:rsid w:val="002247CD"/>
    <w:rsid w:val="00225520"/>
    <w:rsid w:val="00227E7B"/>
    <w:rsid w:val="00231477"/>
    <w:rsid w:val="00232743"/>
    <w:rsid w:val="00236E29"/>
    <w:rsid w:val="00240C04"/>
    <w:rsid w:val="00240E52"/>
    <w:rsid w:val="00243925"/>
    <w:rsid w:val="00250329"/>
    <w:rsid w:val="002503EF"/>
    <w:rsid w:val="002512D2"/>
    <w:rsid w:val="00253993"/>
    <w:rsid w:val="002553AA"/>
    <w:rsid w:val="002605A4"/>
    <w:rsid w:val="00261B3B"/>
    <w:rsid w:val="00261EF2"/>
    <w:rsid w:val="00262915"/>
    <w:rsid w:val="00262E2B"/>
    <w:rsid w:val="00264D46"/>
    <w:rsid w:val="00270749"/>
    <w:rsid w:val="00272085"/>
    <w:rsid w:val="00273D0A"/>
    <w:rsid w:val="00274C8E"/>
    <w:rsid w:val="002760BE"/>
    <w:rsid w:val="00277393"/>
    <w:rsid w:val="002808BD"/>
    <w:rsid w:val="00282004"/>
    <w:rsid w:val="00282C4C"/>
    <w:rsid w:val="00283BA0"/>
    <w:rsid w:val="00284353"/>
    <w:rsid w:val="002859E0"/>
    <w:rsid w:val="002868E0"/>
    <w:rsid w:val="00286A3E"/>
    <w:rsid w:val="00287878"/>
    <w:rsid w:val="00290340"/>
    <w:rsid w:val="002904C4"/>
    <w:rsid w:val="00290768"/>
    <w:rsid w:val="002914E2"/>
    <w:rsid w:val="00292BD2"/>
    <w:rsid w:val="00293FBE"/>
    <w:rsid w:val="0029672E"/>
    <w:rsid w:val="002A13F1"/>
    <w:rsid w:val="002A1799"/>
    <w:rsid w:val="002A5C03"/>
    <w:rsid w:val="002A6896"/>
    <w:rsid w:val="002A72DD"/>
    <w:rsid w:val="002B10B7"/>
    <w:rsid w:val="002B18C1"/>
    <w:rsid w:val="002B19D1"/>
    <w:rsid w:val="002B5432"/>
    <w:rsid w:val="002B5B1B"/>
    <w:rsid w:val="002B6E69"/>
    <w:rsid w:val="002B74E8"/>
    <w:rsid w:val="002C0082"/>
    <w:rsid w:val="002C1F77"/>
    <w:rsid w:val="002C30F6"/>
    <w:rsid w:val="002C3FAE"/>
    <w:rsid w:val="002C472B"/>
    <w:rsid w:val="002C4FEF"/>
    <w:rsid w:val="002C7C2D"/>
    <w:rsid w:val="002C7CC4"/>
    <w:rsid w:val="002D10BC"/>
    <w:rsid w:val="002D2375"/>
    <w:rsid w:val="002D3366"/>
    <w:rsid w:val="002D3F49"/>
    <w:rsid w:val="002D511A"/>
    <w:rsid w:val="002D6D5A"/>
    <w:rsid w:val="002D7ECF"/>
    <w:rsid w:val="002E0E3D"/>
    <w:rsid w:val="002E1BBB"/>
    <w:rsid w:val="002E3726"/>
    <w:rsid w:val="002E38F5"/>
    <w:rsid w:val="002E41D9"/>
    <w:rsid w:val="002E42FB"/>
    <w:rsid w:val="002E6175"/>
    <w:rsid w:val="002E61D3"/>
    <w:rsid w:val="002E786F"/>
    <w:rsid w:val="002F0A8D"/>
    <w:rsid w:val="002F0B0F"/>
    <w:rsid w:val="002F0B13"/>
    <w:rsid w:val="002F3AFD"/>
    <w:rsid w:val="002F5CA8"/>
    <w:rsid w:val="002F69A0"/>
    <w:rsid w:val="002F7C5F"/>
    <w:rsid w:val="002F7C89"/>
    <w:rsid w:val="00300551"/>
    <w:rsid w:val="00300CBA"/>
    <w:rsid w:val="00301961"/>
    <w:rsid w:val="00303646"/>
    <w:rsid w:val="0030404A"/>
    <w:rsid w:val="00304345"/>
    <w:rsid w:val="00304B20"/>
    <w:rsid w:val="00305408"/>
    <w:rsid w:val="003063F4"/>
    <w:rsid w:val="0030693D"/>
    <w:rsid w:val="00307F0E"/>
    <w:rsid w:val="00310B71"/>
    <w:rsid w:val="00311BFE"/>
    <w:rsid w:val="003129F6"/>
    <w:rsid w:val="003143B7"/>
    <w:rsid w:val="0032047F"/>
    <w:rsid w:val="0032060E"/>
    <w:rsid w:val="00322209"/>
    <w:rsid w:val="00323C06"/>
    <w:rsid w:val="00323D05"/>
    <w:rsid w:val="00324D88"/>
    <w:rsid w:val="003272ED"/>
    <w:rsid w:val="00327306"/>
    <w:rsid w:val="003278D9"/>
    <w:rsid w:val="003302A4"/>
    <w:rsid w:val="003304EA"/>
    <w:rsid w:val="00331064"/>
    <w:rsid w:val="00332109"/>
    <w:rsid w:val="00332581"/>
    <w:rsid w:val="00332AFD"/>
    <w:rsid w:val="003351D7"/>
    <w:rsid w:val="0033553C"/>
    <w:rsid w:val="00335746"/>
    <w:rsid w:val="00335F56"/>
    <w:rsid w:val="00337F2D"/>
    <w:rsid w:val="00340F4C"/>
    <w:rsid w:val="00341296"/>
    <w:rsid w:val="00341913"/>
    <w:rsid w:val="00343866"/>
    <w:rsid w:val="00345D8A"/>
    <w:rsid w:val="003502A5"/>
    <w:rsid w:val="00351DE3"/>
    <w:rsid w:val="00352F3C"/>
    <w:rsid w:val="00356D04"/>
    <w:rsid w:val="0035712D"/>
    <w:rsid w:val="00360CD0"/>
    <w:rsid w:val="00366583"/>
    <w:rsid w:val="00366873"/>
    <w:rsid w:val="00370584"/>
    <w:rsid w:val="00370874"/>
    <w:rsid w:val="00370F78"/>
    <w:rsid w:val="00371F5D"/>
    <w:rsid w:val="00372166"/>
    <w:rsid w:val="00372734"/>
    <w:rsid w:val="00373B89"/>
    <w:rsid w:val="003755C0"/>
    <w:rsid w:val="0037582E"/>
    <w:rsid w:val="00376129"/>
    <w:rsid w:val="003769C9"/>
    <w:rsid w:val="00376A4F"/>
    <w:rsid w:val="00377500"/>
    <w:rsid w:val="00381482"/>
    <w:rsid w:val="00381899"/>
    <w:rsid w:val="00382329"/>
    <w:rsid w:val="003825FA"/>
    <w:rsid w:val="00382745"/>
    <w:rsid w:val="0038346F"/>
    <w:rsid w:val="00383D8D"/>
    <w:rsid w:val="00386E09"/>
    <w:rsid w:val="00387ABC"/>
    <w:rsid w:val="00390C96"/>
    <w:rsid w:val="0039131E"/>
    <w:rsid w:val="00392166"/>
    <w:rsid w:val="00393526"/>
    <w:rsid w:val="003957AB"/>
    <w:rsid w:val="00396519"/>
    <w:rsid w:val="003A0405"/>
    <w:rsid w:val="003A2A51"/>
    <w:rsid w:val="003A3036"/>
    <w:rsid w:val="003A3175"/>
    <w:rsid w:val="003A3F8A"/>
    <w:rsid w:val="003A7238"/>
    <w:rsid w:val="003A79FA"/>
    <w:rsid w:val="003B0AF2"/>
    <w:rsid w:val="003B0EBF"/>
    <w:rsid w:val="003B11E3"/>
    <w:rsid w:val="003B150F"/>
    <w:rsid w:val="003B2E6A"/>
    <w:rsid w:val="003B545A"/>
    <w:rsid w:val="003C03A5"/>
    <w:rsid w:val="003C0440"/>
    <w:rsid w:val="003C17C5"/>
    <w:rsid w:val="003C4079"/>
    <w:rsid w:val="003C4241"/>
    <w:rsid w:val="003C4D79"/>
    <w:rsid w:val="003C6116"/>
    <w:rsid w:val="003C7489"/>
    <w:rsid w:val="003D0E3A"/>
    <w:rsid w:val="003D14C0"/>
    <w:rsid w:val="003D2297"/>
    <w:rsid w:val="003D3092"/>
    <w:rsid w:val="003D3874"/>
    <w:rsid w:val="003D3B97"/>
    <w:rsid w:val="003D42A8"/>
    <w:rsid w:val="003D4302"/>
    <w:rsid w:val="003D4B31"/>
    <w:rsid w:val="003D57D5"/>
    <w:rsid w:val="003D5C57"/>
    <w:rsid w:val="003D6F39"/>
    <w:rsid w:val="003E23F3"/>
    <w:rsid w:val="003E27E6"/>
    <w:rsid w:val="003E27F8"/>
    <w:rsid w:val="003E4383"/>
    <w:rsid w:val="003F034B"/>
    <w:rsid w:val="003F0639"/>
    <w:rsid w:val="003F18D7"/>
    <w:rsid w:val="003F1F06"/>
    <w:rsid w:val="003F22AE"/>
    <w:rsid w:val="003F3F86"/>
    <w:rsid w:val="003F5AE7"/>
    <w:rsid w:val="003F69C9"/>
    <w:rsid w:val="003F796A"/>
    <w:rsid w:val="003F79D8"/>
    <w:rsid w:val="00402C23"/>
    <w:rsid w:val="00402E72"/>
    <w:rsid w:val="00403296"/>
    <w:rsid w:val="004058AF"/>
    <w:rsid w:val="00405D68"/>
    <w:rsid w:val="0041107A"/>
    <w:rsid w:val="004118DE"/>
    <w:rsid w:val="004130BA"/>
    <w:rsid w:val="00413DC0"/>
    <w:rsid w:val="004161DA"/>
    <w:rsid w:val="00417321"/>
    <w:rsid w:val="0042004B"/>
    <w:rsid w:val="00420891"/>
    <w:rsid w:val="00420B45"/>
    <w:rsid w:val="0042119B"/>
    <w:rsid w:val="00421764"/>
    <w:rsid w:val="00422C4E"/>
    <w:rsid w:val="004242DD"/>
    <w:rsid w:val="00424DF2"/>
    <w:rsid w:val="0042653F"/>
    <w:rsid w:val="00430761"/>
    <w:rsid w:val="00431A02"/>
    <w:rsid w:val="00431C49"/>
    <w:rsid w:val="004324A4"/>
    <w:rsid w:val="00433393"/>
    <w:rsid w:val="00433D50"/>
    <w:rsid w:val="00435325"/>
    <w:rsid w:val="0043614E"/>
    <w:rsid w:val="004369D3"/>
    <w:rsid w:val="00437838"/>
    <w:rsid w:val="00437CC2"/>
    <w:rsid w:val="00440E7D"/>
    <w:rsid w:val="00441E70"/>
    <w:rsid w:val="0044248E"/>
    <w:rsid w:val="00442A7C"/>
    <w:rsid w:val="004433C7"/>
    <w:rsid w:val="00443427"/>
    <w:rsid w:val="00444AC7"/>
    <w:rsid w:val="00444D1E"/>
    <w:rsid w:val="00446B37"/>
    <w:rsid w:val="00446BA3"/>
    <w:rsid w:val="00446C8D"/>
    <w:rsid w:val="00446F2D"/>
    <w:rsid w:val="00447CE9"/>
    <w:rsid w:val="00447E46"/>
    <w:rsid w:val="00447FE6"/>
    <w:rsid w:val="00454DE8"/>
    <w:rsid w:val="004601BE"/>
    <w:rsid w:val="0046074A"/>
    <w:rsid w:val="00460C22"/>
    <w:rsid w:val="0046158C"/>
    <w:rsid w:val="004617C0"/>
    <w:rsid w:val="004618CF"/>
    <w:rsid w:val="00461DEE"/>
    <w:rsid w:val="0046217F"/>
    <w:rsid w:val="00462E8D"/>
    <w:rsid w:val="004632FB"/>
    <w:rsid w:val="0046345E"/>
    <w:rsid w:val="00467C27"/>
    <w:rsid w:val="004715EF"/>
    <w:rsid w:val="0047274F"/>
    <w:rsid w:val="00475881"/>
    <w:rsid w:val="00475B1C"/>
    <w:rsid w:val="00475FE8"/>
    <w:rsid w:val="0047794F"/>
    <w:rsid w:val="00480B70"/>
    <w:rsid w:val="0048218D"/>
    <w:rsid w:val="00482457"/>
    <w:rsid w:val="00485505"/>
    <w:rsid w:val="00486228"/>
    <w:rsid w:val="00486875"/>
    <w:rsid w:val="00487921"/>
    <w:rsid w:val="00487A9C"/>
    <w:rsid w:val="004905CD"/>
    <w:rsid w:val="00492252"/>
    <w:rsid w:val="0049345E"/>
    <w:rsid w:val="004936EE"/>
    <w:rsid w:val="00493E30"/>
    <w:rsid w:val="0049474A"/>
    <w:rsid w:val="0049486B"/>
    <w:rsid w:val="00494F6B"/>
    <w:rsid w:val="00495265"/>
    <w:rsid w:val="004960F9"/>
    <w:rsid w:val="004A09A7"/>
    <w:rsid w:val="004A210A"/>
    <w:rsid w:val="004A28F2"/>
    <w:rsid w:val="004A4A4A"/>
    <w:rsid w:val="004A66AE"/>
    <w:rsid w:val="004A6CA7"/>
    <w:rsid w:val="004A7D5F"/>
    <w:rsid w:val="004B0420"/>
    <w:rsid w:val="004B181D"/>
    <w:rsid w:val="004B7435"/>
    <w:rsid w:val="004B79C0"/>
    <w:rsid w:val="004C003D"/>
    <w:rsid w:val="004C0E11"/>
    <w:rsid w:val="004C0FB0"/>
    <w:rsid w:val="004C1438"/>
    <w:rsid w:val="004C1580"/>
    <w:rsid w:val="004C20B3"/>
    <w:rsid w:val="004C5862"/>
    <w:rsid w:val="004C7344"/>
    <w:rsid w:val="004D08CA"/>
    <w:rsid w:val="004D13E7"/>
    <w:rsid w:val="004D1B76"/>
    <w:rsid w:val="004D626E"/>
    <w:rsid w:val="004D64C5"/>
    <w:rsid w:val="004D65F2"/>
    <w:rsid w:val="004D7174"/>
    <w:rsid w:val="004D7718"/>
    <w:rsid w:val="004E1B6D"/>
    <w:rsid w:val="004E1EBA"/>
    <w:rsid w:val="004E2095"/>
    <w:rsid w:val="004E292B"/>
    <w:rsid w:val="004E380C"/>
    <w:rsid w:val="004E3CE0"/>
    <w:rsid w:val="004E3D25"/>
    <w:rsid w:val="004E4AB8"/>
    <w:rsid w:val="004E51C0"/>
    <w:rsid w:val="004E524B"/>
    <w:rsid w:val="004E6571"/>
    <w:rsid w:val="004E6801"/>
    <w:rsid w:val="004E7872"/>
    <w:rsid w:val="004E7F17"/>
    <w:rsid w:val="004F26A8"/>
    <w:rsid w:val="004F2D9F"/>
    <w:rsid w:val="004F5AA1"/>
    <w:rsid w:val="004F6ABB"/>
    <w:rsid w:val="005016F9"/>
    <w:rsid w:val="005040FB"/>
    <w:rsid w:val="00504B63"/>
    <w:rsid w:val="0050581B"/>
    <w:rsid w:val="00507D2F"/>
    <w:rsid w:val="005107CA"/>
    <w:rsid w:val="005128C0"/>
    <w:rsid w:val="0051419F"/>
    <w:rsid w:val="00515DE8"/>
    <w:rsid w:val="00516684"/>
    <w:rsid w:val="0051692F"/>
    <w:rsid w:val="005177AF"/>
    <w:rsid w:val="005231D1"/>
    <w:rsid w:val="00523A45"/>
    <w:rsid w:val="00525B22"/>
    <w:rsid w:val="005302C2"/>
    <w:rsid w:val="00530990"/>
    <w:rsid w:val="00531A5F"/>
    <w:rsid w:val="00532B71"/>
    <w:rsid w:val="005334C4"/>
    <w:rsid w:val="005339ED"/>
    <w:rsid w:val="00535970"/>
    <w:rsid w:val="00540C71"/>
    <w:rsid w:val="0054159E"/>
    <w:rsid w:val="0054320D"/>
    <w:rsid w:val="00543C03"/>
    <w:rsid w:val="005451CB"/>
    <w:rsid w:val="005512E1"/>
    <w:rsid w:val="005512ED"/>
    <w:rsid w:val="00552B0A"/>
    <w:rsid w:val="005545DA"/>
    <w:rsid w:val="00557C49"/>
    <w:rsid w:val="00557C51"/>
    <w:rsid w:val="00560851"/>
    <w:rsid w:val="00560953"/>
    <w:rsid w:val="00561CB2"/>
    <w:rsid w:val="00562136"/>
    <w:rsid w:val="005621CA"/>
    <w:rsid w:val="00562CE6"/>
    <w:rsid w:val="0056379D"/>
    <w:rsid w:val="00564B03"/>
    <w:rsid w:val="005653F0"/>
    <w:rsid w:val="00565F04"/>
    <w:rsid w:val="00566CE8"/>
    <w:rsid w:val="0056704D"/>
    <w:rsid w:val="005730F6"/>
    <w:rsid w:val="00573268"/>
    <w:rsid w:val="005734D6"/>
    <w:rsid w:val="005735B9"/>
    <w:rsid w:val="00575B35"/>
    <w:rsid w:val="00575E1E"/>
    <w:rsid w:val="0057647C"/>
    <w:rsid w:val="0057710E"/>
    <w:rsid w:val="00577132"/>
    <w:rsid w:val="00577FC4"/>
    <w:rsid w:val="00580246"/>
    <w:rsid w:val="00580467"/>
    <w:rsid w:val="005818EC"/>
    <w:rsid w:val="0058208E"/>
    <w:rsid w:val="005826DD"/>
    <w:rsid w:val="005833D6"/>
    <w:rsid w:val="005839E6"/>
    <w:rsid w:val="00585AD0"/>
    <w:rsid w:val="00585EDF"/>
    <w:rsid w:val="00586F05"/>
    <w:rsid w:val="00587A23"/>
    <w:rsid w:val="00591565"/>
    <w:rsid w:val="005930E1"/>
    <w:rsid w:val="005936E7"/>
    <w:rsid w:val="0059441E"/>
    <w:rsid w:val="0059542E"/>
    <w:rsid w:val="00595722"/>
    <w:rsid w:val="00596279"/>
    <w:rsid w:val="00596288"/>
    <w:rsid w:val="005A35F5"/>
    <w:rsid w:val="005A45FF"/>
    <w:rsid w:val="005A6152"/>
    <w:rsid w:val="005A73C6"/>
    <w:rsid w:val="005A7A44"/>
    <w:rsid w:val="005A7CB8"/>
    <w:rsid w:val="005B153F"/>
    <w:rsid w:val="005B19E2"/>
    <w:rsid w:val="005B2EFD"/>
    <w:rsid w:val="005B2F12"/>
    <w:rsid w:val="005B3778"/>
    <w:rsid w:val="005B4287"/>
    <w:rsid w:val="005B6D47"/>
    <w:rsid w:val="005B6E43"/>
    <w:rsid w:val="005C127F"/>
    <w:rsid w:val="005C5036"/>
    <w:rsid w:val="005C5B85"/>
    <w:rsid w:val="005C77FF"/>
    <w:rsid w:val="005C7BAD"/>
    <w:rsid w:val="005D6A7A"/>
    <w:rsid w:val="005D6AB1"/>
    <w:rsid w:val="005D74C7"/>
    <w:rsid w:val="005E0A76"/>
    <w:rsid w:val="005E56BF"/>
    <w:rsid w:val="005E6CFD"/>
    <w:rsid w:val="005E7918"/>
    <w:rsid w:val="005F1910"/>
    <w:rsid w:val="005F1BBD"/>
    <w:rsid w:val="005F3719"/>
    <w:rsid w:val="005F5AED"/>
    <w:rsid w:val="005F7136"/>
    <w:rsid w:val="005F7782"/>
    <w:rsid w:val="00600094"/>
    <w:rsid w:val="0060042D"/>
    <w:rsid w:val="0060137E"/>
    <w:rsid w:val="006021EA"/>
    <w:rsid w:val="006071C5"/>
    <w:rsid w:val="00610F33"/>
    <w:rsid w:val="00611321"/>
    <w:rsid w:val="006120ED"/>
    <w:rsid w:val="00613E22"/>
    <w:rsid w:val="00614522"/>
    <w:rsid w:val="00614968"/>
    <w:rsid w:val="00615823"/>
    <w:rsid w:val="00616317"/>
    <w:rsid w:val="0061635C"/>
    <w:rsid w:val="00620267"/>
    <w:rsid w:val="00620FB0"/>
    <w:rsid w:val="00622662"/>
    <w:rsid w:val="00623958"/>
    <w:rsid w:val="00623BC8"/>
    <w:rsid w:val="00623E3A"/>
    <w:rsid w:val="006245C2"/>
    <w:rsid w:val="00625B1A"/>
    <w:rsid w:val="0063077A"/>
    <w:rsid w:val="00632976"/>
    <w:rsid w:val="00633E27"/>
    <w:rsid w:val="006341BF"/>
    <w:rsid w:val="006343DF"/>
    <w:rsid w:val="00634656"/>
    <w:rsid w:val="00634A4F"/>
    <w:rsid w:val="006355BD"/>
    <w:rsid w:val="006360B9"/>
    <w:rsid w:val="0063696F"/>
    <w:rsid w:val="00637D62"/>
    <w:rsid w:val="00640668"/>
    <w:rsid w:val="006424C3"/>
    <w:rsid w:val="006445FE"/>
    <w:rsid w:val="00645813"/>
    <w:rsid w:val="0064689D"/>
    <w:rsid w:val="00647524"/>
    <w:rsid w:val="00650C26"/>
    <w:rsid w:val="00651CB4"/>
    <w:rsid w:val="0065218C"/>
    <w:rsid w:val="00652ADA"/>
    <w:rsid w:val="006537FD"/>
    <w:rsid w:val="00654BA6"/>
    <w:rsid w:val="00660364"/>
    <w:rsid w:val="006606A7"/>
    <w:rsid w:val="00662939"/>
    <w:rsid w:val="0066309D"/>
    <w:rsid w:val="006659ED"/>
    <w:rsid w:val="00666001"/>
    <w:rsid w:val="0067049E"/>
    <w:rsid w:val="00671C46"/>
    <w:rsid w:val="00675974"/>
    <w:rsid w:val="0067611A"/>
    <w:rsid w:val="00681149"/>
    <w:rsid w:val="00681436"/>
    <w:rsid w:val="00681BC1"/>
    <w:rsid w:val="00682470"/>
    <w:rsid w:val="00682F1F"/>
    <w:rsid w:val="00683AD1"/>
    <w:rsid w:val="00683D7B"/>
    <w:rsid w:val="006857C1"/>
    <w:rsid w:val="00686E04"/>
    <w:rsid w:val="00686FA8"/>
    <w:rsid w:val="00687B8D"/>
    <w:rsid w:val="0069172D"/>
    <w:rsid w:val="006917E6"/>
    <w:rsid w:val="00691B5E"/>
    <w:rsid w:val="00693325"/>
    <w:rsid w:val="006944FD"/>
    <w:rsid w:val="00694527"/>
    <w:rsid w:val="00697363"/>
    <w:rsid w:val="006A0C09"/>
    <w:rsid w:val="006A318A"/>
    <w:rsid w:val="006A38C2"/>
    <w:rsid w:val="006A3D4D"/>
    <w:rsid w:val="006A3D6B"/>
    <w:rsid w:val="006A5337"/>
    <w:rsid w:val="006A5F22"/>
    <w:rsid w:val="006A6ECA"/>
    <w:rsid w:val="006B0084"/>
    <w:rsid w:val="006B0AC2"/>
    <w:rsid w:val="006B285A"/>
    <w:rsid w:val="006B2968"/>
    <w:rsid w:val="006B31C7"/>
    <w:rsid w:val="006B3977"/>
    <w:rsid w:val="006B498A"/>
    <w:rsid w:val="006B49C0"/>
    <w:rsid w:val="006B4B03"/>
    <w:rsid w:val="006B731E"/>
    <w:rsid w:val="006C01AE"/>
    <w:rsid w:val="006C56D9"/>
    <w:rsid w:val="006C6147"/>
    <w:rsid w:val="006C63E4"/>
    <w:rsid w:val="006C6418"/>
    <w:rsid w:val="006C6AFD"/>
    <w:rsid w:val="006D0B64"/>
    <w:rsid w:val="006D2DB9"/>
    <w:rsid w:val="006D3442"/>
    <w:rsid w:val="006D38FA"/>
    <w:rsid w:val="006D4949"/>
    <w:rsid w:val="006D4A3C"/>
    <w:rsid w:val="006D6AC9"/>
    <w:rsid w:val="006E119C"/>
    <w:rsid w:val="006E159C"/>
    <w:rsid w:val="006E181F"/>
    <w:rsid w:val="006E1DF9"/>
    <w:rsid w:val="006E1F39"/>
    <w:rsid w:val="006E23BF"/>
    <w:rsid w:val="006E259A"/>
    <w:rsid w:val="006E61B1"/>
    <w:rsid w:val="006E68F7"/>
    <w:rsid w:val="006E6A05"/>
    <w:rsid w:val="006E75E3"/>
    <w:rsid w:val="006E7AAE"/>
    <w:rsid w:val="006F0485"/>
    <w:rsid w:val="006F1355"/>
    <w:rsid w:val="006F2627"/>
    <w:rsid w:val="006F2CAD"/>
    <w:rsid w:val="006F393A"/>
    <w:rsid w:val="006F39E3"/>
    <w:rsid w:val="006F53D0"/>
    <w:rsid w:val="006F56F5"/>
    <w:rsid w:val="006F5B49"/>
    <w:rsid w:val="006F70B1"/>
    <w:rsid w:val="006F7941"/>
    <w:rsid w:val="00700AB1"/>
    <w:rsid w:val="00701492"/>
    <w:rsid w:val="0070266F"/>
    <w:rsid w:val="00702B86"/>
    <w:rsid w:val="007030A5"/>
    <w:rsid w:val="0070328F"/>
    <w:rsid w:val="00703812"/>
    <w:rsid w:val="00703E66"/>
    <w:rsid w:val="00704B76"/>
    <w:rsid w:val="007078A5"/>
    <w:rsid w:val="00707E19"/>
    <w:rsid w:val="00710C5B"/>
    <w:rsid w:val="00710E9F"/>
    <w:rsid w:val="00713240"/>
    <w:rsid w:val="00713F2A"/>
    <w:rsid w:val="00714BC8"/>
    <w:rsid w:val="00715FC2"/>
    <w:rsid w:val="007163E3"/>
    <w:rsid w:val="00717007"/>
    <w:rsid w:val="007178A2"/>
    <w:rsid w:val="0072250C"/>
    <w:rsid w:val="007275C2"/>
    <w:rsid w:val="00727EA4"/>
    <w:rsid w:val="00727EC5"/>
    <w:rsid w:val="00730C1E"/>
    <w:rsid w:val="00731D99"/>
    <w:rsid w:val="00732DE9"/>
    <w:rsid w:val="0073396E"/>
    <w:rsid w:val="00735997"/>
    <w:rsid w:val="0073641F"/>
    <w:rsid w:val="0074106D"/>
    <w:rsid w:val="0074238D"/>
    <w:rsid w:val="00744CF8"/>
    <w:rsid w:val="0074799C"/>
    <w:rsid w:val="007506F6"/>
    <w:rsid w:val="00750E7E"/>
    <w:rsid w:val="007526EB"/>
    <w:rsid w:val="00754D3E"/>
    <w:rsid w:val="00754F9D"/>
    <w:rsid w:val="00755713"/>
    <w:rsid w:val="00760837"/>
    <w:rsid w:val="00762DCD"/>
    <w:rsid w:val="00762EE1"/>
    <w:rsid w:val="007649D6"/>
    <w:rsid w:val="00764C9E"/>
    <w:rsid w:val="00764F68"/>
    <w:rsid w:val="00765C22"/>
    <w:rsid w:val="00770B28"/>
    <w:rsid w:val="00772FAF"/>
    <w:rsid w:val="00773112"/>
    <w:rsid w:val="00774B9B"/>
    <w:rsid w:val="00775258"/>
    <w:rsid w:val="007763D0"/>
    <w:rsid w:val="00776BF5"/>
    <w:rsid w:val="007773F2"/>
    <w:rsid w:val="0077796B"/>
    <w:rsid w:val="00777F57"/>
    <w:rsid w:val="0078188A"/>
    <w:rsid w:val="00781D8A"/>
    <w:rsid w:val="007844F6"/>
    <w:rsid w:val="0078621A"/>
    <w:rsid w:val="00787902"/>
    <w:rsid w:val="007904E6"/>
    <w:rsid w:val="007908D8"/>
    <w:rsid w:val="00790D3A"/>
    <w:rsid w:val="0079205B"/>
    <w:rsid w:val="007922FF"/>
    <w:rsid w:val="007929BE"/>
    <w:rsid w:val="007936B7"/>
    <w:rsid w:val="00795C4F"/>
    <w:rsid w:val="007960A5"/>
    <w:rsid w:val="00797E62"/>
    <w:rsid w:val="007A2963"/>
    <w:rsid w:val="007A33F4"/>
    <w:rsid w:val="007A49A9"/>
    <w:rsid w:val="007A54C6"/>
    <w:rsid w:val="007A7016"/>
    <w:rsid w:val="007B21AD"/>
    <w:rsid w:val="007B2358"/>
    <w:rsid w:val="007B2C09"/>
    <w:rsid w:val="007B5526"/>
    <w:rsid w:val="007B639E"/>
    <w:rsid w:val="007C1323"/>
    <w:rsid w:val="007C1D96"/>
    <w:rsid w:val="007C2E73"/>
    <w:rsid w:val="007C796E"/>
    <w:rsid w:val="007D0473"/>
    <w:rsid w:val="007D18F5"/>
    <w:rsid w:val="007D31E4"/>
    <w:rsid w:val="007D492F"/>
    <w:rsid w:val="007D5C5B"/>
    <w:rsid w:val="007D6793"/>
    <w:rsid w:val="007E00B0"/>
    <w:rsid w:val="007E46BE"/>
    <w:rsid w:val="007E6B80"/>
    <w:rsid w:val="007E6FC4"/>
    <w:rsid w:val="007E70C1"/>
    <w:rsid w:val="007E782D"/>
    <w:rsid w:val="007F0D28"/>
    <w:rsid w:val="007F1C40"/>
    <w:rsid w:val="007F1F5C"/>
    <w:rsid w:val="007F2E9D"/>
    <w:rsid w:val="007F330E"/>
    <w:rsid w:val="007F3433"/>
    <w:rsid w:val="007F4432"/>
    <w:rsid w:val="00801AD3"/>
    <w:rsid w:val="008021E7"/>
    <w:rsid w:val="00802401"/>
    <w:rsid w:val="0080378F"/>
    <w:rsid w:val="008041E2"/>
    <w:rsid w:val="008062A7"/>
    <w:rsid w:val="00811A4D"/>
    <w:rsid w:val="008134C2"/>
    <w:rsid w:val="008145A7"/>
    <w:rsid w:val="00816DB6"/>
    <w:rsid w:val="00821956"/>
    <w:rsid w:val="00821BD7"/>
    <w:rsid w:val="00822A7C"/>
    <w:rsid w:val="00825253"/>
    <w:rsid w:val="008257C4"/>
    <w:rsid w:val="00827594"/>
    <w:rsid w:val="00827694"/>
    <w:rsid w:val="0083086C"/>
    <w:rsid w:val="00830ED0"/>
    <w:rsid w:val="00831ECC"/>
    <w:rsid w:val="008321D6"/>
    <w:rsid w:val="008322FB"/>
    <w:rsid w:val="00832734"/>
    <w:rsid w:val="008345A3"/>
    <w:rsid w:val="00834DD0"/>
    <w:rsid w:val="00834F9E"/>
    <w:rsid w:val="00840B8B"/>
    <w:rsid w:val="00841DC8"/>
    <w:rsid w:val="008426D3"/>
    <w:rsid w:val="00842840"/>
    <w:rsid w:val="00843A8A"/>
    <w:rsid w:val="0084537D"/>
    <w:rsid w:val="0084589E"/>
    <w:rsid w:val="00845CCD"/>
    <w:rsid w:val="00846494"/>
    <w:rsid w:val="00846C30"/>
    <w:rsid w:val="00851160"/>
    <w:rsid w:val="00851368"/>
    <w:rsid w:val="00851C8D"/>
    <w:rsid w:val="00852AE3"/>
    <w:rsid w:val="0085379E"/>
    <w:rsid w:val="00854EC2"/>
    <w:rsid w:val="0085766A"/>
    <w:rsid w:val="0086008B"/>
    <w:rsid w:val="00860718"/>
    <w:rsid w:val="00861673"/>
    <w:rsid w:val="008618C8"/>
    <w:rsid w:val="00862316"/>
    <w:rsid w:val="0086319E"/>
    <w:rsid w:val="008653F3"/>
    <w:rsid w:val="00865CD7"/>
    <w:rsid w:val="0086617A"/>
    <w:rsid w:val="008703E3"/>
    <w:rsid w:val="00870C10"/>
    <w:rsid w:val="00871706"/>
    <w:rsid w:val="00871D00"/>
    <w:rsid w:val="0087237F"/>
    <w:rsid w:val="00873842"/>
    <w:rsid w:val="00873F9D"/>
    <w:rsid w:val="008768AB"/>
    <w:rsid w:val="00880AFC"/>
    <w:rsid w:val="00880CE4"/>
    <w:rsid w:val="008843FC"/>
    <w:rsid w:val="00884C4A"/>
    <w:rsid w:val="0088543E"/>
    <w:rsid w:val="00886367"/>
    <w:rsid w:val="00886CEE"/>
    <w:rsid w:val="00887531"/>
    <w:rsid w:val="0089165B"/>
    <w:rsid w:val="00892D5F"/>
    <w:rsid w:val="00892F9E"/>
    <w:rsid w:val="00895408"/>
    <w:rsid w:val="00895886"/>
    <w:rsid w:val="008961F1"/>
    <w:rsid w:val="008966B9"/>
    <w:rsid w:val="00896ED5"/>
    <w:rsid w:val="008A0AAA"/>
    <w:rsid w:val="008A641F"/>
    <w:rsid w:val="008B0E15"/>
    <w:rsid w:val="008B0E3F"/>
    <w:rsid w:val="008B1F4B"/>
    <w:rsid w:val="008B1FF4"/>
    <w:rsid w:val="008B3526"/>
    <w:rsid w:val="008B57E7"/>
    <w:rsid w:val="008B5CFD"/>
    <w:rsid w:val="008B6853"/>
    <w:rsid w:val="008C0BED"/>
    <w:rsid w:val="008C19BC"/>
    <w:rsid w:val="008C1C86"/>
    <w:rsid w:val="008C44BC"/>
    <w:rsid w:val="008C74C5"/>
    <w:rsid w:val="008D55F1"/>
    <w:rsid w:val="008D67BF"/>
    <w:rsid w:val="008D791E"/>
    <w:rsid w:val="008E130D"/>
    <w:rsid w:val="008E31C2"/>
    <w:rsid w:val="008E3991"/>
    <w:rsid w:val="008E4084"/>
    <w:rsid w:val="008E532E"/>
    <w:rsid w:val="008E7A6B"/>
    <w:rsid w:val="008E7D20"/>
    <w:rsid w:val="008F154E"/>
    <w:rsid w:val="008F46B0"/>
    <w:rsid w:val="008F4E0F"/>
    <w:rsid w:val="00900A0D"/>
    <w:rsid w:val="00901D3B"/>
    <w:rsid w:val="00904299"/>
    <w:rsid w:val="00904882"/>
    <w:rsid w:val="00905068"/>
    <w:rsid w:val="00906A07"/>
    <w:rsid w:val="009072A0"/>
    <w:rsid w:val="00907E17"/>
    <w:rsid w:val="00907F0B"/>
    <w:rsid w:val="00910AC5"/>
    <w:rsid w:val="00911452"/>
    <w:rsid w:val="00911A37"/>
    <w:rsid w:val="009123ED"/>
    <w:rsid w:val="00912912"/>
    <w:rsid w:val="009137B9"/>
    <w:rsid w:val="0091512C"/>
    <w:rsid w:val="009155AF"/>
    <w:rsid w:val="0091566F"/>
    <w:rsid w:val="00920527"/>
    <w:rsid w:val="00925646"/>
    <w:rsid w:val="009258D4"/>
    <w:rsid w:val="00927E2D"/>
    <w:rsid w:val="00930319"/>
    <w:rsid w:val="0093256B"/>
    <w:rsid w:val="00934A53"/>
    <w:rsid w:val="00934DD3"/>
    <w:rsid w:val="0093528B"/>
    <w:rsid w:val="00937878"/>
    <w:rsid w:val="009406F4"/>
    <w:rsid w:val="009428F3"/>
    <w:rsid w:val="00943E9D"/>
    <w:rsid w:val="00943F04"/>
    <w:rsid w:val="009444F5"/>
    <w:rsid w:val="0094632E"/>
    <w:rsid w:val="0094782F"/>
    <w:rsid w:val="009504A4"/>
    <w:rsid w:val="0095174C"/>
    <w:rsid w:val="00952A57"/>
    <w:rsid w:val="00953F30"/>
    <w:rsid w:val="00954236"/>
    <w:rsid w:val="00954591"/>
    <w:rsid w:val="00954A99"/>
    <w:rsid w:val="0095577C"/>
    <w:rsid w:val="009573F7"/>
    <w:rsid w:val="009603F7"/>
    <w:rsid w:val="009605A1"/>
    <w:rsid w:val="009607AC"/>
    <w:rsid w:val="009608DA"/>
    <w:rsid w:val="0096112B"/>
    <w:rsid w:val="00963BA9"/>
    <w:rsid w:val="00963D5B"/>
    <w:rsid w:val="00964DAB"/>
    <w:rsid w:val="00966D70"/>
    <w:rsid w:val="00967546"/>
    <w:rsid w:val="009727D8"/>
    <w:rsid w:val="00972F16"/>
    <w:rsid w:val="00974A3A"/>
    <w:rsid w:val="00976912"/>
    <w:rsid w:val="00977181"/>
    <w:rsid w:val="009776D1"/>
    <w:rsid w:val="00980907"/>
    <w:rsid w:val="00982137"/>
    <w:rsid w:val="00982598"/>
    <w:rsid w:val="00982DDB"/>
    <w:rsid w:val="009862AC"/>
    <w:rsid w:val="009866A7"/>
    <w:rsid w:val="00987677"/>
    <w:rsid w:val="00987755"/>
    <w:rsid w:val="009924EE"/>
    <w:rsid w:val="009931FE"/>
    <w:rsid w:val="00994BEF"/>
    <w:rsid w:val="00995765"/>
    <w:rsid w:val="00995939"/>
    <w:rsid w:val="009A0D8E"/>
    <w:rsid w:val="009A1D29"/>
    <w:rsid w:val="009A35A8"/>
    <w:rsid w:val="009A3AE1"/>
    <w:rsid w:val="009A68D3"/>
    <w:rsid w:val="009A6BED"/>
    <w:rsid w:val="009A74CC"/>
    <w:rsid w:val="009B0F2A"/>
    <w:rsid w:val="009B189C"/>
    <w:rsid w:val="009B1C6F"/>
    <w:rsid w:val="009B24CB"/>
    <w:rsid w:val="009B3AA0"/>
    <w:rsid w:val="009B3AE5"/>
    <w:rsid w:val="009B5734"/>
    <w:rsid w:val="009B6D0B"/>
    <w:rsid w:val="009B6F64"/>
    <w:rsid w:val="009B712B"/>
    <w:rsid w:val="009B78E2"/>
    <w:rsid w:val="009B7E25"/>
    <w:rsid w:val="009C216E"/>
    <w:rsid w:val="009C31BF"/>
    <w:rsid w:val="009C5DDF"/>
    <w:rsid w:val="009C5E12"/>
    <w:rsid w:val="009C67E3"/>
    <w:rsid w:val="009C6C5C"/>
    <w:rsid w:val="009C6D85"/>
    <w:rsid w:val="009D0B1C"/>
    <w:rsid w:val="009D0D43"/>
    <w:rsid w:val="009D2634"/>
    <w:rsid w:val="009D4696"/>
    <w:rsid w:val="009D4A5F"/>
    <w:rsid w:val="009D4BAB"/>
    <w:rsid w:val="009D554F"/>
    <w:rsid w:val="009D61C0"/>
    <w:rsid w:val="009E009F"/>
    <w:rsid w:val="009E1293"/>
    <w:rsid w:val="009E14B2"/>
    <w:rsid w:val="009E4B42"/>
    <w:rsid w:val="009E669D"/>
    <w:rsid w:val="009E7ECD"/>
    <w:rsid w:val="009F0A9A"/>
    <w:rsid w:val="009F203F"/>
    <w:rsid w:val="009F300F"/>
    <w:rsid w:val="009F5032"/>
    <w:rsid w:val="009F56EC"/>
    <w:rsid w:val="009F7FE1"/>
    <w:rsid w:val="00A01ABF"/>
    <w:rsid w:val="00A02FAB"/>
    <w:rsid w:val="00A04479"/>
    <w:rsid w:val="00A054BE"/>
    <w:rsid w:val="00A05CB0"/>
    <w:rsid w:val="00A06FD3"/>
    <w:rsid w:val="00A10299"/>
    <w:rsid w:val="00A10D42"/>
    <w:rsid w:val="00A153A0"/>
    <w:rsid w:val="00A16017"/>
    <w:rsid w:val="00A178DC"/>
    <w:rsid w:val="00A20C4E"/>
    <w:rsid w:val="00A219D0"/>
    <w:rsid w:val="00A22C15"/>
    <w:rsid w:val="00A22DBD"/>
    <w:rsid w:val="00A23825"/>
    <w:rsid w:val="00A253D9"/>
    <w:rsid w:val="00A25698"/>
    <w:rsid w:val="00A26AF2"/>
    <w:rsid w:val="00A276B7"/>
    <w:rsid w:val="00A27925"/>
    <w:rsid w:val="00A27F2B"/>
    <w:rsid w:val="00A304DF"/>
    <w:rsid w:val="00A31136"/>
    <w:rsid w:val="00A31FE8"/>
    <w:rsid w:val="00A324E8"/>
    <w:rsid w:val="00A3277D"/>
    <w:rsid w:val="00A35ED9"/>
    <w:rsid w:val="00A370B0"/>
    <w:rsid w:val="00A37D28"/>
    <w:rsid w:val="00A41164"/>
    <w:rsid w:val="00A463E7"/>
    <w:rsid w:val="00A517B5"/>
    <w:rsid w:val="00A5325B"/>
    <w:rsid w:val="00A53AF9"/>
    <w:rsid w:val="00A53F9E"/>
    <w:rsid w:val="00A564B9"/>
    <w:rsid w:val="00A56E2C"/>
    <w:rsid w:val="00A60351"/>
    <w:rsid w:val="00A61545"/>
    <w:rsid w:val="00A640D4"/>
    <w:rsid w:val="00A64735"/>
    <w:rsid w:val="00A65A25"/>
    <w:rsid w:val="00A66341"/>
    <w:rsid w:val="00A66DD5"/>
    <w:rsid w:val="00A677B5"/>
    <w:rsid w:val="00A67CA8"/>
    <w:rsid w:val="00A71E5F"/>
    <w:rsid w:val="00A72111"/>
    <w:rsid w:val="00A72411"/>
    <w:rsid w:val="00A73A17"/>
    <w:rsid w:val="00A73B8F"/>
    <w:rsid w:val="00A7413F"/>
    <w:rsid w:val="00A757AB"/>
    <w:rsid w:val="00A75CA7"/>
    <w:rsid w:val="00A76AB7"/>
    <w:rsid w:val="00A8206D"/>
    <w:rsid w:val="00A82908"/>
    <w:rsid w:val="00A844DE"/>
    <w:rsid w:val="00A90C83"/>
    <w:rsid w:val="00A91401"/>
    <w:rsid w:val="00A937C3"/>
    <w:rsid w:val="00A93BEB"/>
    <w:rsid w:val="00A95113"/>
    <w:rsid w:val="00A955E4"/>
    <w:rsid w:val="00A960E1"/>
    <w:rsid w:val="00AA08F9"/>
    <w:rsid w:val="00AA1241"/>
    <w:rsid w:val="00AA1E27"/>
    <w:rsid w:val="00AA3272"/>
    <w:rsid w:val="00AA572C"/>
    <w:rsid w:val="00AA7DA2"/>
    <w:rsid w:val="00AB0A86"/>
    <w:rsid w:val="00AB4B5B"/>
    <w:rsid w:val="00AB5032"/>
    <w:rsid w:val="00AB5417"/>
    <w:rsid w:val="00AB5919"/>
    <w:rsid w:val="00AB742E"/>
    <w:rsid w:val="00AB76D3"/>
    <w:rsid w:val="00AC030C"/>
    <w:rsid w:val="00AC032F"/>
    <w:rsid w:val="00AC4E0A"/>
    <w:rsid w:val="00AC5A27"/>
    <w:rsid w:val="00AC5BDD"/>
    <w:rsid w:val="00AC6630"/>
    <w:rsid w:val="00AC6B02"/>
    <w:rsid w:val="00AD1249"/>
    <w:rsid w:val="00AD26FE"/>
    <w:rsid w:val="00AD3C24"/>
    <w:rsid w:val="00AD5141"/>
    <w:rsid w:val="00AD581F"/>
    <w:rsid w:val="00AD5AFD"/>
    <w:rsid w:val="00AD5D8E"/>
    <w:rsid w:val="00AD6316"/>
    <w:rsid w:val="00AD7D12"/>
    <w:rsid w:val="00AE06D6"/>
    <w:rsid w:val="00AE0BAE"/>
    <w:rsid w:val="00AE2B77"/>
    <w:rsid w:val="00AE42D3"/>
    <w:rsid w:val="00AE4597"/>
    <w:rsid w:val="00AF5B0A"/>
    <w:rsid w:val="00AF7833"/>
    <w:rsid w:val="00B000AB"/>
    <w:rsid w:val="00B00E53"/>
    <w:rsid w:val="00B01101"/>
    <w:rsid w:val="00B03FD2"/>
    <w:rsid w:val="00B04493"/>
    <w:rsid w:val="00B066EF"/>
    <w:rsid w:val="00B06797"/>
    <w:rsid w:val="00B068E2"/>
    <w:rsid w:val="00B070D2"/>
    <w:rsid w:val="00B12F46"/>
    <w:rsid w:val="00B13B84"/>
    <w:rsid w:val="00B15A3A"/>
    <w:rsid w:val="00B16502"/>
    <w:rsid w:val="00B17C0C"/>
    <w:rsid w:val="00B21345"/>
    <w:rsid w:val="00B21AB2"/>
    <w:rsid w:val="00B23204"/>
    <w:rsid w:val="00B25D5A"/>
    <w:rsid w:val="00B268F5"/>
    <w:rsid w:val="00B27DFD"/>
    <w:rsid w:val="00B30A96"/>
    <w:rsid w:val="00B31D3E"/>
    <w:rsid w:val="00B32FE3"/>
    <w:rsid w:val="00B3601C"/>
    <w:rsid w:val="00B36932"/>
    <w:rsid w:val="00B374C0"/>
    <w:rsid w:val="00B379E4"/>
    <w:rsid w:val="00B37BB7"/>
    <w:rsid w:val="00B41849"/>
    <w:rsid w:val="00B42D2E"/>
    <w:rsid w:val="00B42E4E"/>
    <w:rsid w:val="00B43753"/>
    <w:rsid w:val="00B442F6"/>
    <w:rsid w:val="00B44A73"/>
    <w:rsid w:val="00B465B8"/>
    <w:rsid w:val="00B46971"/>
    <w:rsid w:val="00B46CB5"/>
    <w:rsid w:val="00B51C19"/>
    <w:rsid w:val="00B52F09"/>
    <w:rsid w:val="00B536F0"/>
    <w:rsid w:val="00B53D73"/>
    <w:rsid w:val="00B60E4C"/>
    <w:rsid w:val="00B6169E"/>
    <w:rsid w:val="00B6185F"/>
    <w:rsid w:val="00B641D3"/>
    <w:rsid w:val="00B6445F"/>
    <w:rsid w:val="00B65A42"/>
    <w:rsid w:val="00B74272"/>
    <w:rsid w:val="00B751C8"/>
    <w:rsid w:val="00B778D9"/>
    <w:rsid w:val="00B80B24"/>
    <w:rsid w:val="00B80BBA"/>
    <w:rsid w:val="00B819B2"/>
    <w:rsid w:val="00B846FB"/>
    <w:rsid w:val="00B848FF"/>
    <w:rsid w:val="00B85A6D"/>
    <w:rsid w:val="00B860E9"/>
    <w:rsid w:val="00B92D25"/>
    <w:rsid w:val="00B9362A"/>
    <w:rsid w:val="00B938F8"/>
    <w:rsid w:val="00B93EBA"/>
    <w:rsid w:val="00B955A9"/>
    <w:rsid w:val="00B969B0"/>
    <w:rsid w:val="00B96CB0"/>
    <w:rsid w:val="00BA01F4"/>
    <w:rsid w:val="00BA1A4B"/>
    <w:rsid w:val="00BA1CFE"/>
    <w:rsid w:val="00BA3808"/>
    <w:rsid w:val="00BA41AF"/>
    <w:rsid w:val="00BA5E2A"/>
    <w:rsid w:val="00BA730E"/>
    <w:rsid w:val="00BA7D36"/>
    <w:rsid w:val="00BB07A1"/>
    <w:rsid w:val="00BB0C76"/>
    <w:rsid w:val="00BB3D6E"/>
    <w:rsid w:val="00BB49FF"/>
    <w:rsid w:val="00BB5903"/>
    <w:rsid w:val="00BB5CA6"/>
    <w:rsid w:val="00BC1A58"/>
    <w:rsid w:val="00BC3643"/>
    <w:rsid w:val="00BC407F"/>
    <w:rsid w:val="00BC44A4"/>
    <w:rsid w:val="00BC4CBE"/>
    <w:rsid w:val="00BC4E22"/>
    <w:rsid w:val="00BC57DA"/>
    <w:rsid w:val="00BC58F4"/>
    <w:rsid w:val="00BC7815"/>
    <w:rsid w:val="00BD082B"/>
    <w:rsid w:val="00BD1EB9"/>
    <w:rsid w:val="00BD3593"/>
    <w:rsid w:val="00BD4D12"/>
    <w:rsid w:val="00BD5204"/>
    <w:rsid w:val="00BD5769"/>
    <w:rsid w:val="00BE18DC"/>
    <w:rsid w:val="00BE1970"/>
    <w:rsid w:val="00BE29AC"/>
    <w:rsid w:val="00BE59A1"/>
    <w:rsid w:val="00BE7F28"/>
    <w:rsid w:val="00BF22D2"/>
    <w:rsid w:val="00BF34E5"/>
    <w:rsid w:val="00BF553B"/>
    <w:rsid w:val="00BF5823"/>
    <w:rsid w:val="00BF5F3E"/>
    <w:rsid w:val="00BF73E3"/>
    <w:rsid w:val="00C00CAF"/>
    <w:rsid w:val="00C01BD4"/>
    <w:rsid w:val="00C02F16"/>
    <w:rsid w:val="00C037A0"/>
    <w:rsid w:val="00C0387B"/>
    <w:rsid w:val="00C06302"/>
    <w:rsid w:val="00C06D4D"/>
    <w:rsid w:val="00C0746C"/>
    <w:rsid w:val="00C0779E"/>
    <w:rsid w:val="00C07E60"/>
    <w:rsid w:val="00C07F46"/>
    <w:rsid w:val="00C13A9B"/>
    <w:rsid w:val="00C144C6"/>
    <w:rsid w:val="00C15D51"/>
    <w:rsid w:val="00C16C5D"/>
    <w:rsid w:val="00C16F86"/>
    <w:rsid w:val="00C1733F"/>
    <w:rsid w:val="00C17C78"/>
    <w:rsid w:val="00C210FC"/>
    <w:rsid w:val="00C219D5"/>
    <w:rsid w:val="00C21B8B"/>
    <w:rsid w:val="00C22B17"/>
    <w:rsid w:val="00C23733"/>
    <w:rsid w:val="00C2393F"/>
    <w:rsid w:val="00C25E72"/>
    <w:rsid w:val="00C2676E"/>
    <w:rsid w:val="00C3014C"/>
    <w:rsid w:val="00C353C9"/>
    <w:rsid w:val="00C4054A"/>
    <w:rsid w:val="00C40806"/>
    <w:rsid w:val="00C41669"/>
    <w:rsid w:val="00C420E9"/>
    <w:rsid w:val="00C4310A"/>
    <w:rsid w:val="00C43CA9"/>
    <w:rsid w:val="00C4441E"/>
    <w:rsid w:val="00C46ADB"/>
    <w:rsid w:val="00C4712C"/>
    <w:rsid w:val="00C47202"/>
    <w:rsid w:val="00C47BB0"/>
    <w:rsid w:val="00C5180C"/>
    <w:rsid w:val="00C55284"/>
    <w:rsid w:val="00C55378"/>
    <w:rsid w:val="00C57CE7"/>
    <w:rsid w:val="00C6029F"/>
    <w:rsid w:val="00C60F40"/>
    <w:rsid w:val="00C64AA8"/>
    <w:rsid w:val="00C64ECA"/>
    <w:rsid w:val="00C65070"/>
    <w:rsid w:val="00C65CB0"/>
    <w:rsid w:val="00C67373"/>
    <w:rsid w:val="00C71315"/>
    <w:rsid w:val="00C72E3A"/>
    <w:rsid w:val="00C7483D"/>
    <w:rsid w:val="00C74B90"/>
    <w:rsid w:val="00C75F6F"/>
    <w:rsid w:val="00C7640B"/>
    <w:rsid w:val="00C82775"/>
    <w:rsid w:val="00C83863"/>
    <w:rsid w:val="00C83C03"/>
    <w:rsid w:val="00C84A3A"/>
    <w:rsid w:val="00C85091"/>
    <w:rsid w:val="00C85562"/>
    <w:rsid w:val="00C85B5D"/>
    <w:rsid w:val="00C86FD0"/>
    <w:rsid w:val="00C87470"/>
    <w:rsid w:val="00C87C93"/>
    <w:rsid w:val="00C9041C"/>
    <w:rsid w:val="00C91B84"/>
    <w:rsid w:val="00C91CAA"/>
    <w:rsid w:val="00C9258B"/>
    <w:rsid w:val="00C9380B"/>
    <w:rsid w:val="00C940D2"/>
    <w:rsid w:val="00C95C68"/>
    <w:rsid w:val="00C96B90"/>
    <w:rsid w:val="00CA3CF6"/>
    <w:rsid w:val="00CA3DD8"/>
    <w:rsid w:val="00CA4079"/>
    <w:rsid w:val="00CA4897"/>
    <w:rsid w:val="00CA50D6"/>
    <w:rsid w:val="00CA5B48"/>
    <w:rsid w:val="00CB3AB8"/>
    <w:rsid w:val="00CB44CC"/>
    <w:rsid w:val="00CB71C0"/>
    <w:rsid w:val="00CC00D5"/>
    <w:rsid w:val="00CC1382"/>
    <w:rsid w:val="00CC1A1F"/>
    <w:rsid w:val="00CC3141"/>
    <w:rsid w:val="00CC4E63"/>
    <w:rsid w:val="00CC5135"/>
    <w:rsid w:val="00CC51EE"/>
    <w:rsid w:val="00CC609C"/>
    <w:rsid w:val="00CC66CE"/>
    <w:rsid w:val="00CD45FA"/>
    <w:rsid w:val="00CD6772"/>
    <w:rsid w:val="00CD7D58"/>
    <w:rsid w:val="00CE13AD"/>
    <w:rsid w:val="00CE1BB2"/>
    <w:rsid w:val="00CE1F1E"/>
    <w:rsid w:val="00CE49F0"/>
    <w:rsid w:val="00CE4AA5"/>
    <w:rsid w:val="00CE68C4"/>
    <w:rsid w:val="00CE6CE8"/>
    <w:rsid w:val="00CE7218"/>
    <w:rsid w:val="00CE7309"/>
    <w:rsid w:val="00CE73F2"/>
    <w:rsid w:val="00CE7AA7"/>
    <w:rsid w:val="00CF1E66"/>
    <w:rsid w:val="00CF26BB"/>
    <w:rsid w:val="00CF31CE"/>
    <w:rsid w:val="00CF6AF2"/>
    <w:rsid w:val="00CF7A29"/>
    <w:rsid w:val="00D007A0"/>
    <w:rsid w:val="00D01876"/>
    <w:rsid w:val="00D024F5"/>
    <w:rsid w:val="00D02561"/>
    <w:rsid w:val="00D03945"/>
    <w:rsid w:val="00D0633F"/>
    <w:rsid w:val="00D07031"/>
    <w:rsid w:val="00D11956"/>
    <w:rsid w:val="00D11A82"/>
    <w:rsid w:val="00D11F83"/>
    <w:rsid w:val="00D12EB1"/>
    <w:rsid w:val="00D14C8C"/>
    <w:rsid w:val="00D15082"/>
    <w:rsid w:val="00D15DEB"/>
    <w:rsid w:val="00D16DD8"/>
    <w:rsid w:val="00D209A2"/>
    <w:rsid w:val="00D20CFE"/>
    <w:rsid w:val="00D21938"/>
    <w:rsid w:val="00D22970"/>
    <w:rsid w:val="00D22EC2"/>
    <w:rsid w:val="00D252EF"/>
    <w:rsid w:val="00D25687"/>
    <w:rsid w:val="00D263E1"/>
    <w:rsid w:val="00D270DE"/>
    <w:rsid w:val="00D324B7"/>
    <w:rsid w:val="00D33455"/>
    <w:rsid w:val="00D361E3"/>
    <w:rsid w:val="00D40108"/>
    <w:rsid w:val="00D420B9"/>
    <w:rsid w:val="00D424FA"/>
    <w:rsid w:val="00D434BD"/>
    <w:rsid w:val="00D44248"/>
    <w:rsid w:val="00D46F1A"/>
    <w:rsid w:val="00D4764D"/>
    <w:rsid w:val="00D47709"/>
    <w:rsid w:val="00D47D53"/>
    <w:rsid w:val="00D536A1"/>
    <w:rsid w:val="00D538FE"/>
    <w:rsid w:val="00D53CAD"/>
    <w:rsid w:val="00D54461"/>
    <w:rsid w:val="00D552E1"/>
    <w:rsid w:val="00D56488"/>
    <w:rsid w:val="00D56E06"/>
    <w:rsid w:val="00D56FA1"/>
    <w:rsid w:val="00D57196"/>
    <w:rsid w:val="00D578E1"/>
    <w:rsid w:val="00D57D2A"/>
    <w:rsid w:val="00D60022"/>
    <w:rsid w:val="00D60298"/>
    <w:rsid w:val="00D60ADD"/>
    <w:rsid w:val="00D61A9F"/>
    <w:rsid w:val="00D64447"/>
    <w:rsid w:val="00D6631B"/>
    <w:rsid w:val="00D704E0"/>
    <w:rsid w:val="00D7076B"/>
    <w:rsid w:val="00D71DB3"/>
    <w:rsid w:val="00D721D9"/>
    <w:rsid w:val="00D72E08"/>
    <w:rsid w:val="00D73FA2"/>
    <w:rsid w:val="00D7423A"/>
    <w:rsid w:val="00D7577E"/>
    <w:rsid w:val="00D802E1"/>
    <w:rsid w:val="00D80E42"/>
    <w:rsid w:val="00D82742"/>
    <w:rsid w:val="00D840B8"/>
    <w:rsid w:val="00D84520"/>
    <w:rsid w:val="00D84859"/>
    <w:rsid w:val="00D85C0F"/>
    <w:rsid w:val="00D87DBC"/>
    <w:rsid w:val="00D91E8F"/>
    <w:rsid w:val="00D93DC1"/>
    <w:rsid w:val="00D953DF"/>
    <w:rsid w:val="00D95C56"/>
    <w:rsid w:val="00D95E0A"/>
    <w:rsid w:val="00D96B63"/>
    <w:rsid w:val="00D97850"/>
    <w:rsid w:val="00DA020B"/>
    <w:rsid w:val="00DA09F4"/>
    <w:rsid w:val="00DA0CFA"/>
    <w:rsid w:val="00DA15E0"/>
    <w:rsid w:val="00DA18B7"/>
    <w:rsid w:val="00DA2C16"/>
    <w:rsid w:val="00DA39B5"/>
    <w:rsid w:val="00DA4D0E"/>
    <w:rsid w:val="00DA7A46"/>
    <w:rsid w:val="00DB0BEF"/>
    <w:rsid w:val="00DB259B"/>
    <w:rsid w:val="00DB2E73"/>
    <w:rsid w:val="00DB3D9D"/>
    <w:rsid w:val="00DB4098"/>
    <w:rsid w:val="00DB581F"/>
    <w:rsid w:val="00DB7BEC"/>
    <w:rsid w:val="00DC0432"/>
    <w:rsid w:val="00DC0AAB"/>
    <w:rsid w:val="00DC0D42"/>
    <w:rsid w:val="00DC194E"/>
    <w:rsid w:val="00DC1D4A"/>
    <w:rsid w:val="00DC2038"/>
    <w:rsid w:val="00DC2094"/>
    <w:rsid w:val="00DC2573"/>
    <w:rsid w:val="00DC3072"/>
    <w:rsid w:val="00DC30FB"/>
    <w:rsid w:val="00DC418F"/>
    <w:rsid w:val="00DC47E0"/>
    <w:rsid w:val="00DC5C47"/>
    <w:rsid w:val="00DC60B5"/>
    <w:rsid w:val="00DC74FB"/>
    <w:rsid w:val="00DD085C"/>
    <w:rsid w:val="00DD0AB8"/>
    <w:rsid w:val="00DD1B31"/>
    <w:rsid w:val="00DD72EF"/>
    <w:rsid w:val="00DE13A3"/>
    <w:rsid w:val="00DE17A1"/>
    <w:rsid w:val="00DE17A6"/>
    <w:rsid w:val="00DE3809"/>
    <w:rsid w:val="00DE4CFA"/>
    <w:rsid w:val="00DE73FB"/>
    <w:rsid w:val="00DF22D5"/>
    <w:rsid w:val="00DF3C98"/>
    <w:rsid w:val="00DF5DE0"/>
    <w:rsid w:val="00DF74F0"/>
    <w:rsid w:val="00E00B5F"/>
    <w:rsid w:val="00E046CD"/>
    <w:rsid w:val="00E04CBF"/>
    <w:rsid w:val="00E04F3F"/>
    <w:rsid w:val="00E0589D"/>
    <w:rsid w:val="00E13894"/>
    <w:rsid w:val="00E155D4"/>
    <w:rsid w:val="00E16350"/>
    <w:rsid w:val="00E171CF"/>
    <w:rsid w:val="00E20B14"/>
    <w:rsid w:val="00E20CB8"/>
    <w:rsid w:val="00E2107C"/>
    <w:rsid w:val="00E220E5"/>
    <w:rsid w:val="00E23DDE"/>
    <w:rsid w:val="00E26116"/>
    <w:rsid w:val="00E26DB6"/>
    <w:rsid w:val="00E30C67"/>
    <w:rsid w:val="00E31430"/>
    <w:rsid w:val="00E3521E"/>
    <w:rsid w:val="00E35AED"/>
    <w:rsid w:val="00E36B4E"/>
    <w:rsid w:val="00E379A3"/>
    <w:rsid w:val="00E413F3"/>
    <w:rsid w:val="00E41400"/>
    <w:rsid w:val="00E41730"/>
    <w:rsid w:val="00E43083"/>
    <w:rsid w:val="00E4365E"/>
    <w:rsid w:val="00E51D9E"/>
    <w:rsid w:val="00E52D05"/>
    <w:rsid w:val="00E52D3E"/>
    <w:rsid w:val="00E5349D"/>
    <w:rsid w:val="00E5379C"/>
    <w:rsid w:val="00E56074"/>
    <w:rsid w:val="00E5642A"/>
    <w:rsid w:val="00E61EFF"/>
    <w:rsid w:val="00E61F43"/>
    <w:rsid w:val="00E62919"/>
    <w:rsid w:val="00E62DC1"/>
    <w:rsid w:val="00E637DF"/>
    <w:rsid w:val="00E63914"/>
    <w:rsid w:val="00E6493B"/>
    <w:rsid w:val="00E651D2"/>
    <w:rsid w:val="00E6585E"/>
    <w:rsid w:val="00E66235"/>
    <w:rsid w:val="00E66726"/>
    <w:rsid w:val="00E7053E"/>
    <w:rsid w:val="00E72575"/>
    <w:rsid w:val="00E7285F"/>
    <w:rsid w:val="00E736AF"/>
    <w:rsid w:val="00E757A1"/>
    <w:rsid w:val="00E759E3"/>
    <w:rsid w:val="00E77F5B"/>
    <w:rsid w:val="00E80590"/>
    <w:rsid w:val="00E808C3"/>
    <w:rsid w:val="00E818B0"/>
    <w:rsid w:val="00E822F2"/>
    <w:rsid w:val="00E83ADB"/>
    <w:rsid w:val="00E84811"/>
    <w:rsid w:val="00E90326"/>
    <w:rsid w:val="00E91FC0"/>
    <w:rsid w:val="00E92718"/>
    <w:rsid w:val="00E9414B"/>
    <w:rsid w:val="00EA0A6A"/>
    <w:rsid w:val="00EA432E"/>
    <w:rsid w:val="00EA54FA"/>
    <w:rsid w:val="00EA5BDE"/>
    <w:rsid w:val="00EA66BD"/>
    <w:rsid w:val="00EA6E2C"/>
    <w:rsid w:val="00EA7ED4"/>
    <w:rsid w:val="00EB01F9"/>
    <w:rsid w:val="00EB0C86"/>
    <w:rsid w:val="00EB17E0"/>
    <w:rsid w:val="00EB1E13"/>
    <w:rsid w:val="00EB3651"/>
    <w:rsid w:val="00EB4BED"/>
    <w:rsid w:val="00EB5AA2"/>
    <w:rsid w:val="00EB5D0E"/>
    <w:rsid w:val="00EC04F9"/>
    <w:rsid w:val="00EC197E"/>
    <w:rsid w:val="00EC1D57"/>
    <w:rsid w:val="00EC35A8"/>
    <w:rsid w:val="00EC4E5B"/>
    <w:rsid w:val="00EC7379"/>
    <w:rsid w:val="00EC7913"/>
    <w:rsid w:val="00ED0777"/>
    <w:rsid w:val="00ED0A51"/>
    <w:rsid w:val="00ED0D4D"/>
    <w:rsid w:val="00ED330C"/>
    <w:rsid w:val="00ED3D82"/>
    <w:rsid w:val="00ED4C57"/>
    <w:rsid w:val="00ED718A"/>
    <w:rsid w:val="00EE17C1"/>
    <w:rsid w:val="00EE3FE9"/>
    <w:rsid w:val="00EE51C5"/>
    <w:rsid w:val="00EE7FDC"/>
    <w:rsid w:val="00EF31D3"/>
    <w:rsid w:val="00EF7D5D"/>
    <w:rsid w:val="00F01BE6"/>
    <w:rsid w:val="00F050D1"/>
    <w:rsid w:val="00F0635E"/>
    <w:rsid w:val="00F070A2"/>
    <w:rsid w:val="00F100C5"/>
    <w:rsid w:val="00F11B82"/>
    <w:rsid w:val="00F1506C"/>
    <w:rsid w:val="00F154E3"/>
    <w:rsid w:val="00F177B6"/>
    <w:rsid w:val="00F20759"/>
    <w:rsid w:val="00F20B0C"/>
    <w:rsid w:val="00F23243"/>
    <w:rsid w:val="00F24E9E"/>
    <w:rsid w:val="00F251F8"/>
    <w:rsid w:val="00F259F8"/>
    <w:rsid w:val="00F27510"/>
    <w:rsid w:val="00F27EFA"/>
    <w:rsid w:val="00F3229D"/>
    <w:rsid w:val="00F32FF0"/>
    <w:rsid w:val="00F342F9"/>
    <w:rsid w:val="00F3532F"/>
    <w:rsid w:val="00F35E30"/>
    <w:rsid w:val="00F36FE3"/>
    <w:rsid w:val="00F37ADA"/>
    <w:rsid w:val="00F40587"/>
    <w:rsid w:val="00F40624"/>
    <w:rsid w:val="00F410A2"/>
    <w:rsid w:val="00F415A4"/>
    <w:rsid w:val="00F43687"/>
    <w:rsid w:val="00F47B51"/>
    <w:rsid w:val="00F51B75"/>
    <w:rsid w:val="00F51EDB"/>
    <w:rsid w:val="00F52F91"/>
    <w:rsid w:val="00F53AFB"/>
    <w:rsid w:val="00F53E41"/>
    <w:rsid w:val="00F54DDC"/>
    <w:rsid w:val="00F600CB"/>
    <w:rsid w:val="00F62DE8"/>
    <w:rsid w:val="00F64C0F"/>
    <w:rsid w:val="00F66132"/>
    <w:rsid w:val="00F670F0"/>
    <w:rsid w:val="00F67204"/>
    <w:rsid w:val="00F679AA"/>
    <w:rsid w:val="00F71AB5"/>
    <w:rsid w:val="00F72A2F"/>
    <w:rsid w:val="00F72E6D"/>
    <w:rsid w:val="00F73A3F"/>
    <w:rsid w:val="00F74375"/>
    <w:rsid w:val="00F74620"/>
    <w:rsid w:val="00F764FA"/>
    <w:rsid w:val="00F77540"/>
    <w:rsid w:val="00F80223"/>
    <w:rsid w:val="00F809B3"/>
    <w:rsid w:val="00F80FEF"/>
    <w:rsid w:val="00F83E2E"/>
    <w:rsid w:val="00F8548B"/>
    <w:rsid w:val="00F85DEA"/>
    <w:rsid w:val="00F86B88"/>
    <w:rsid w:val="00F86DA9"/>
    <w:rsid w:val="00F87E36"/>
    <w:rsid w:val="00F905F8"/>
    <w:rsid w:val="00F908F8"/>
    <w:rsid w:val="00F92321"/>
    <w:rsid w:val="00F92959"/>
    <w:rsid w:val="00F93A1A"/>
    <w:rsid w:val="00F93ED6"/>
    <w:rsid w:val="00FA06A1"/>
    <w:rsid w:val="00FA07E7"/>
    <w:rsid w:val="00FA12EE"/>
    <w:rsid w:val="00FA1879"/>
    <w:rsid w:val="00FA27F0"/>
    <w:rsid w:val="00FA42FF"/>
    <w:rsid w:val="00FA597F"/>
    <w:rsid w:val="00FA5E49"/>
    <w:rsid w:val="00FA5E63"/>
    <w:rsid w:val="00FA633E"/>
    <w:rsid w:val="00FB2A8C"/>
    <w:rsid w:val="00FB322E"/>
    <w:rsid w:val="00FB3623"/>
    <w:rsid w:val="00FB368A"/>
    <w:rsid w:val="00FB58CE"/>
    <w:rsid w:val="00FB60DC"/>
    <w:rsid w:val="00FB6B4F"/>
    <w:rsid w:val="00FB70B4"/>
    <w:rsid w:val="00FC00B5"/>
    <w:rsid w:val="00FC0FE0"/>
    <w:rsid w:val="00FC2BB7"/>
    <w:rsid w:val="00FC4E50"/>
    <w:rsid w:val="00FC7569"/>
    <w:rsid w:val="00FC79A3"/>
    <w:rsid w:val="00FC7F18"/>
    <w:rsid w:val="00FD077D"/>
    <w:rsid w:val="00FD08B9"/>
    <w:rsid w:val="00FD2CE6"/>
    <w:rsid w:val="00FD7A61"/>
    <w:rsid w:val="00FE05ED"/>
    <w:rsid w:val="00FE112F"/>
    <w:rsid w:val="00FE2906"/>
    <w:rsid w:val="00FE3B9D"/>
    <w:rsid w:val="00FE4388"/>
    <w:rsid w:val="00FE47E3"/>
    <w:rsid w:val="00FE5057"/>
    <w:rsid w:val="00FE5EE5"/>
    <w:rsid w:val="00FE6218"/>
    <w:rsid w:val="00FE76CA"/>
    <w:rsid w:val="00FF016A"/>
    <w:rsid w:val="00FF12E8"/>
    <w:rsid w:val="00FF3B76"/>
    <w:rsid w:val="00FF41A7"/>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4D3"/>
    <w:pPr>
      <w:widowControl w:val="0"/>
      <w:suppressAutoHyphens/>
      <w:autoSpaceDE w:val="0"/>
      <w:autoSpaceDN w:val="0"/>
      <w:adjustRightInd w:val="0"/>
      <w:ind w:left="58"/>
    </w:pPr>
    <w:rPr>
      <w:rFonts w:ascii="Verdana" w:eastAsia="Arial Unicode MS" w:hAnsi="Verdana" w:cs="Verdana"/>
      <w:sz w:val="22"/>
      <w:szCs w:val="22"/>
    </w:rPr>
  </w:style>
  <w:style w:type="paragraph" w:styleId="Heading1">
    <w:name w:val="heading 1"/>
    <w:basedOn w:val="WW-Heading"/>
    <w:next w:val="BodyText"/>
    <w:qFormat/>
    <w:rsid w:val="00AD6316"/>
    <w:pPr>
      <w:tabs>
        <w:tab w:val="num" w:pos="0"/>
      </w:tabs>
      <w:ind w:left="0"/>
      <w:outlineLvl w:val="0"/>
    </w:pPr>
    <w:rPr>
      <w:b/>
      <w:sz w:val="24"/>
      <w:szCs w:val="24"/>
    </w:rPr>
  </w:style>
  <w:style w:type="paragraph" w:styleId="Heading2">
    <w:name w:val="heading 2"/>
    <w:basedOn w:val="WW-Heading"/>
    <w:next w:val="BodyText"/>
    <w:qFormat/>
    <w:rsid w:val="00AD6316"/>
    <w:pPr>
      <w:tabs>
        <w:tab w:val="num" w:pos="0"/>
      </w:tabs>
      <w:spacing w:before="245" w:after="230"/>
      <w:ind w:left="288"/>
      <w:outlineLvl w:val="1"/>
    </w:pPr>
    <w:rPr>
      <w:b/>
      <w:sz w:val="24"/>
      <w:szCs w:val="24"/>
    </w:rPr>
  </w:style>
  <w:style w:type="paragraph" w:styleId="Heading3">
    <w:name w:val="heading 3"/>
    <w:basedOn w:val="WW-Heading"/>
    <w:next w:val="BodyText"/>
    <w:qFormat/>
    <w:rsid w:val="00AD6316"/>
    <w:pPr>
      <w:tabs>
        <w:tab w:val="num" w:pos="0"/>
      </w:tabs>
      <w:ind w:left="720"/>
      <w:outlineLvl w:val="2"/>
    </w:pPr>
    <w:rPr>
      <w:b/>
      <w:sz w:val="24"/>
      <w:szCs w:val="24"/>
    </w:rPr>
  </w:style>
  <w:style w:type="paragraph" w:styleId="Heading4">
    <w:name w:val="heading 4"/>
    <w:basedOn w:val="WW-Heading"/>
    <w:next w:val="BodyText"/>
    <w:qFormat/>
    <w:rsid w:val="00AD6316"/>
    <w:pPr>
      <w:tabs>
        <w:tab w:val="num" w:pos="0"/>
      </w:tabs>
      <w:ind w:left="851"/>
      <w:outlineLvl w:val="3"/>
    </w:pPr>
    <w:rPr>
      <w:b/>
      <w:i/>
      <w:sz w:val="24"/>
      <w:szCs w:val="24"/>
    </w:rPr>
  </w:style>
  <w:style w:type="paragraph" w:styleId="Heading5">
    <w:name w:val="heading 5"/>
    <w:basedOn w:val="WW-Heading"/>
    <w:next w:val="BodyText"/>
    <w:qFormat/>
    <w:rsid w:val="00AD6316"/>
    <w:pPr>
      <w:tabs>
        <w:tab w:val="num" w:pos="0"/>
      </w:tabs>
      <w:ind w:left="1192"/>
      <w:outlineLvl w:val="4"/>
    </w:pPr>
    <w:rPr>
      <w:b/>
      <w:sz w:val="24"/>
      <w:szCs w:val="24"/>
    </w:rPr>
  </w:style>
  <w:style w:type="paragraph" w:styleId="Heading6">
    <w:name w:val="heading 6"/>
    <w:basedOn w:val="Heading"/>
    <w:next w:val="BodyText"/>
    <w:qFormat/>
    <w:rsid w:val="00AD6316"/>
    <w:pPr>
      <w:tabs>
        <w:tab w:val="num" w:pos="0"/>
      </w:tabs>
      <w:ind w:left="3119"/>
      <w:outlineLvl w:val="5"/>
    </w:pPr>
    <w:rPr>
      <w:b/>
      <w:sz w:val="21"/>
      <w:szCs w:val="21"/>
    </w:rPr>
  </w:style>
  <w:style w:type="paragraph" w:styleId="Heading7">
    <w:name w:val="heading 7"/>
    <w:basedOn w:val="Normal"/>
    <w:next w:val="Normal"/>
    <w:qFormat/>
    <w:rsid w:val="00AD6316"/>
    <w:pPr>
      <w:keepNext/>
      <w:outlineLvl w:val="6"/>
    </w:pPr>
    <w:rPr>
      <w:rFonts w:ascii="Arial" w:hAnsi="Arial" w:cs="Arial"/>
      <w:b/>
    </w:rPr>
  </w:style>
  <w:style w:type="paragraph" w:styleId="Heading8">
    <w:name w:val="heading 8"/>
    <w:basedOn w:val="Normal"/>
    <w:next w:val="Normal"/>
    <w:qFormat/>
    <w:rsid w:val="00AD6316"/>
    <w:pPr>
      <w:keepNext/>
      <w:outlineLvl w:val="7"/>
    </w:pPr>
    <w:rPr>
      <w:rFonts w:ascii="Arial" w:hAnsi="Arial" w:cs="Arial"/>
      <w:b/>
      <w:sz w:val="20"/>
      <w:szCs w:val="20"/>
    </w:rPr>
  </w:style>
  <w:style w:type="paragraph" w:styleId="Heading9">
    <w:name w:val="heading 9"/>
    <w:basedOn w:val="Normal"/>
    <w:next w:val="Normal"/>
    <w:qFormat/>
    <w:rsid w:val="00AD6316"/>
    <w:pPr>
      <w:keepNext/>
      <w:numPr>
        <w:numId w:val="6"/>
      </w:numPr>
      <w:tabs>
        <w:tab w:val="num" w:pos="703"/>
      </w:tabs>
      <w:ind w:left="-232"/>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D6316"/>
    <w:rPr>
      <w:rFonts w:ascii="Wingdings" w:hAnsi="Wingdings"/>
      <w:spacing w:val="0"/>
      <w:sz w:val="18"/>
    </w:rPr>
  </w:style>
  <w:style w:type="character" w:customStyle="1" w:styleId="WW8Num5z0">
    <w:name w:val="WW8Num5z0"/>
    <w:rsid w:val="00AD6316"/>
    <w:rPr>
      <w:rFonts w:ascii="StarSymbol" w:hAnsi="StarSymbol"/>
      <w:spacing w:val="0"/>
      <w:sz w:val="18"/>
    </w:rPr>
  </w:style>
  <w:style w:type="character" w:customStyle="1" w:styleId="WW8Num7z0">
    <w:name w:val="WW8Num7z0"/>
    <w:rsid w:val="00AD6316"/>
    <w:rPr>
      <w:rFonts w:ascii="StarSymbol" w:hAnsi="StarSymbol"/>
      <w:spacing w:val="0"/>
      <w:sz w:val="18"/>
    </w:rPr>
  </w:style>
  <w:style w:type="character" w:customStyle="1" w:styleId="WW8Num8z0">
    <w:name w:val="WW8Num8z0"/>
    <w:rsid w:val="00AD6316"/>
    <w:rPr>
      <w:rFonts w:ascii="StarSymbol" w:hAnsi="StarSymbol"/>
      <w:spacing w:val="0"/>
      <w:sz w:val="18"/>
    </w:rPr>
  </w:style>
  <w:style w:type="character" w:customStyle="1" w:styleId="WW8Num9z0">
    <w:name w:val="WW8Num9z0"/>
    <w:rsid w:val="00AD6316"/>
    <w:rPr>
      <w:rFonts w:ascii="StarSymbol" w:hAnsi="StarSymbol"/>
      <w:spacing w:val="0"/>
      <w:sz w:val="18"/>
    </w:rPr>
  </w:style>
  <w:style w:type="character" w:customStyle="1" w:styleId="WW8Num10z0">
    <w:name w:val="WW8Num10z0"/>
    <w:rsid w:val="00AD6316"/>
    <w:rPr>
      <w:rFonts w:ascii="StarSymbol" w:hAnsi="StarSymbol"/>
      <w:spacing w:val="0"/>
      <w:sz w:val="18"/>
    </w:rPr>
  </w:style>
  <w:style w:type="character" w:customStyle="1" w:styleId="WW8Num11z0">
    <w:name w:val="WW8Num11z0"/>
    <w:rsid w:val="00AD6316"/>
    <w:rPr>
      <w:rFonts w:ascii="StarSymbol" w:hAnsi="StarSymbol"/>
      <w:spacing w:val="0"/>
      <w:sz w:val="18"/>
    </w:rPr>
  </w:style>
  <w:style w:type="character" w:customStyle="1" w:styleId="WW8Num12z0">
    <w:name w:val="WW8Num12z0"/>
    <w:rsid w:val="00AD6316"/>
    <w:rPr>
      <w:b/>
      <w:spacing w:val="0"/>
    </w:rPr>
  </w:style>
  <w:style w:type="character" w:customStyle="1" w:styleId="WW8Num12z1">
    <w:name w:val="WW8Num12z1"/>
    <w:rsid w:val="00AD6316"/>
    <w:rPr>
      <w:rFonts w:ascii="StarSymbol" w:hAnsi="StarSymbol"/>
      <w:spacing w:val="0"/>
      <w:sz w:val="18"/>
    </w:rPr>
  </w:style>
  <w:style w:type="character" w:customStyle="1" w:styleId="WW8Num13z0">
    <w:name w:val="WW8Num13z0"/>
    <w:rsid w:val="00AD6316"/>
    <w:rPr>
      <w:rFonts w:ascii="Wingdings" w:hAnsi="Wingdings"/>
      <w:spacing w:val="0"/>
      <w:sz w:val="18"/>
    </w:rPr>
  </w:style>
  <w:style w:type="character" w:customStyle="1" w:styleId="WW8Num14z0">
    <w:name w:val="WW8Num14z0"/>
    <w:rsid w:val="00AD6316"/>
    <w:rPr>
      <w:rFonts w:ascii="StarSymbol" w:hAnsi="StarSymbol"/>
      <w:spacing w:val="0"/>
      <w:sz w:val="18"/>
    </w:rPr>
  </w:style>
  <w:style w:type="character" w:customStyle="1" w:styleId="WW-DefaultParagraphFont">
    <w:name w:val="WW-Default Paragraph Font"/>
    <w:rsid w:val="00AD6316"/>
  </w:style>
  <w:style w:type="character" w:customStyle="1" w:styleId="WW8Num6z0">
    <w:name w:val="WW8Num6z0"/>
    <w:rsid w:val="00AD6316"/>
    <w:rPr>
      <w:rFonts w:ascii="StarSymbol" w:hAnsi="StarSymbol"/>
      <w:spacing w:val="0"/>
      <w:sz w:val="18"/>
    </w:rPr>
  </w:style>
  <w:style w:type="character" w:customStyle="1" w:styleId="WW8Num13z1">
    <w:name w:val="WW8Num13z1"/>
    <w:rsid w:val="00AD6316"/>
    <w:rPr>
      <w:rFonts w:ascii="StarSymbol" w:hAnsi="StarSymbol"/>
      <w:spacing w:val="0"/>
      <w:sz w:val="18"/>
    </w:rPr>
  </w:style>
  <w:style w:type="character" w:customStyle="1" w:styleId="WW8Num15z0">
    <w:name w:val="WW8Num15z0"/>
    <w:rsid w:val="00AD6316"/>
    <w:rPr>
      <w:rFonts w:ascii="StarSymbol" w:hAnsi="StarSymbol"/>
      <w:spacing w:val="0"/>
      <w:sz w:val="18"/>
    </w:rPr>
  </w:style>
  <w:style w:type="character" w:customStyle="1" w:styleId="WW-DefaultParagraphFont1">
    <w:name w:val="WW-Default Paragraph Font1"/>
    <w:rsid w:val="00AD6316"/>
  </w:style>
  <w:style w:type="character" w:customStyle="1" w:styleId="Absatz-Standardschriftart">
    <w:name w:val="Absatz-Standardschriftart"/>
    <w:rsid w:val="00AD6316"/>
  </w:style>
  <w:style w:type="character" w:customStyle="1" w:styleId="WW8Num16z0">
    <w:name w:val="WW8Num16z0"/>
    <w:rsid w:val="00AD6316"/>
    <w:rPr>
      <w:rFonts w:ascii="StarSymbol" w:hAnsi="StarSymbol"/>
      <w:spacing w:val="0"/>
      <w:sz w:val="18"/>
    </w:rPr>
  </w:style>
  <w:style w:type="character" w:customStyle="1" w:styleId="WW8Num17z0">
    <w:name w:val="WW8Num17z0"/>
    <w:rsid w:val="00AD6316"/>
    <w:rPr>
      <w:rFonts w:ascii="StarSymbol" w:hAnsi="StarSymbol"/>
      <w:spacing w:val="0"/>
      <w:sz w:val="18"/>
    </w:rPr>
  </w:style>
  <w:style w:type="character" w:customStyle="1" w:styleId="WW8Num18z0">
    <w:name w:val="WW8Num18z0"/>
    <w:rsid w:val="00AD6316"/>
    <w:rPr>
      <w:rFonts w:ascii="StarSymbol" w:hAnsi="StarSymbol"/>
      <w:spacing w:val="0"/>
      <w:sz w:val="18"/>
    </w:rPr>
  </w:style>
  <w:style w:type="character" w:customStyle="1" w:styleId="WW8Num19z0">
    <w:name w:val="WW8Num19z0"/>
    <w:rsid w:val="00AD6316"/>
    <w:rPr>
      <w:rFonts w:ascii="StarSymbol" w:hAnsi="StarSymbol"/>
      <w:spacing w:val="0"/>
      <w:sz w:val="18"/>
    </w:rPr>
  </w:style>
  <w:style w:type="character" w:customStyle="1" w:styleId="WW8Num20z0">
    <w:name w:val="WW8Num20z0"/>
    <w:rsid w:val="00AD6316"/>
    <w:rPr>
      <w:rFonts w:ascii="Wingdings" w:hAnsi="Wingdings"/>
      <w:spacing w:val="0"/>
      <w:sz w:val="18"/>
    </w:rPr>
  </w:style>
  <w:style w:type="character" w:customStyle="1" w:styleId="WW8Num20z1">
    <w:name w:val="WW8Num20z1"/>
    <w:rsid w:val="00AD6316"/>
    <w:rPr>
      <w:rFonts w:ascii="StarSymbol" w:hAnsi="StarSymbol"/>
      <w:spacing w:val="0"/>
      <w:sz w:val="18"/>
    </w:rPr>
  </w:style>
  <w:style w:type="character" w:customStyle="1" w:styleId="WW8Num21z0">
    <w:name w:val="WW8Num21z0"/>
    <w:rsid w:val="00AD6316"/>
    <w:rPr>
      <w:rFonts w:ascii="StarSymbol" w:hAnsi="StarSymbol"/>
      <w:spacing w:val="0"/>
      <w:sz w:val="18"/>
    </w:rPr>
  </w:style>
  <w:style w:type="character" w:customStyle="1" w:styleId="WW8Num22z0">
    <w:name w:val="WW8Num22z0"/>
    <w:rsid w:val="00AD6316"/>
    <w:rPr>
      <w:rFonts w:ascii="StarSymbol" w:hAnsi="StarSymbol"/>
      <w:spacing w:val="0"/>
      <w:sz w:val="18"/>
    </w:rPr>
  </w:style>
  <w:style w:type="character" w:customStyle="1" w:styleId="WW8Num26z0">
    <w:name w:val="WW8Num26z0"/>
    <w:rsid w:val="00AD6316"/>
    <w:rPr>
      <w:spacing w:val="0"/>
    </w:rPr>
  </w:style>
  <w:style w:type="character" w:customStyle="1" w:styleId="WW8Num35z0">
    <w:name w:val="WW8Num35z0"/>
    <w:rsid w:val="00AD6316"/>
  </w:style>
  <w:style w:type="character" w:customStyle="1" w:styleId="WW-DefaultParagraphFont11">
    <w:name w:val="WW-Default Paragraph Font11"/>
    <w:rsid w:val="00AD6316"/>
  </w:style>
  <w:style w:type="character" w:customStyle="1" w:styleId="FootnoteCharacters">
    <w:name w:val="Footnote Characters"/>
    <w:rsid w:val="00AD6316"/>
  </w:style>
  <w:style w:type="character" w:customStyle="1" w:styleId="NumberingSymbols">
    <w:name w:val="Numbering Symbols"/>
    <w:rsid w:val="00AD6316"/>
  </w:style>
  <w:style w:type="character" w:customStyle="1" w:styleId="Bullets">
    <w:name w:val="Bullets"/>
    <w:rsid w:val="00AD6316"/>
    <w:rPr>
      <w:rFonts w:ascii="StarSymbol" w:eastAsia="Times New Roman" w:hAnsi="StarSymbol"/>
      <w:spacing w:val="0"/>
      <w:sz w:val="18"/>
    </w:rPr>
  </w:style>
  <w:style w:type="character" w:styleId="Hyperlink">
    <w:name w:val="Hyperlink"/>
    <w:rsid w:val="00AD6316"/>
    <w:rPr>
      <w:rFonts w:cs="Times New Roman"/>
      <w:color w:val="000080"/>
      <w:spacing w:val="0"/>
      <w:u w:val="single"/>
    </w:rPr>
  </w:style>
  <w:style w:type="character" w:customStyle="1" w:styleId="EndnoteCharacters">
    <w:name w:val="Endnote Characters"/>
    <w:rsid w:val="00AD6316"/>
  </w:style>
  <w:style w:type="character" w:styleId="Strong">
    <w:name w:val="Strong"/>
    <w:qFormat/>
    <w:rsid w:val="00AD6316"/>
    <w:rPr>
      <w:rFonts w:cs="Times New Roman"/>
      <w:b/>
      <w:spacing w:val="0"/>
    </w:rPr>
  </w:style>
  <w:style w:type="character" w:customStyle="1" w:styleId="WW8Num3z1">
    <w:name w:val="WW8Num3z1"/>
    <w:rsid w:val="00AD6316"/>
    <w:rPr>
      <w:rFonts w:ascii="StarSymbol" w:hAnsi="StarSymbol"/>
      <w:spacing w:val="0"/>
      <w:sz w:val="18"/>
    </w:rPr>
  </w:style>
  <w:style w:type="character" w:customStyle="1" w:styleId="WW-Absatz-Standardschriftart">
    <w:name w:val="WW-Absatz-Standardschriftart"/>
    <w:rsid w:val="00AD6316"/>
  </w:style>
  <w:style w:type="character" w:customStyle="1" w:styleId="WW-NumberingSymbols">
    <w:name w:val="WW-Numbering Symbols"/>
    <w:rsid w:val="00AD6316"/>
  </w:style>
  <w:style w:type="character" w:customStyle="1" w:styleId="WW-Bullets">
    <w:name w:val="WW-Bullets"/>
    <w:rsid w:val="00AD6316"/>
    <w:rPr>
      <w:rFonts w:ascii="StarSymbol" w:eastAsia="Times New Roman" w:hAnsi="StarSymbol"/>
      <w:spacing w:val="0"/>
      <w:sz w:val="18"/>
    </w:rPr>
  </w:style>
  <w:style w:type="character" w:customStyle="1" w:styleId="WW8Num36z0">
    <w:name w:val="WW8Num36z0"/>
    <w:rsid w:val="00AD6316"/>
    <w:rPr>
      <w:b/>
      <w:spacing w:val="0"/>
    </w:rPr>
  </w:style>
  <w:style w:type="character" w:customStyle="1" w:styleId="WW8Num1z0">
    <w:name w:val="WW8Num1z0"/>
    <w:rsid w:val="00AD6316"/>
    <w:rPr>
      <w:rFonts w:ascii="Wingdings" w:hAnsi="Wingdings"/>
      <w:spacing w:val="0"/>
      <w:sz w:val="18"/>
    </w:rPr>
  </w:style>
  <w:style w:type="character" w:customStyle="1" w:styleId="WW8Num1z1">
    <w:name w:val="WW8Num1z1"/>
    <w:rsid w:val="00AD6316"/>
    <w:rPr>
      <w:rFonts w:ascii="StarSymbol" w:hAnsi="StarSymbol"/>
      <w:spacing w:val="0"/>
      <w:sz w:val="18"/>
    </w:rPr>
  </w:style>
  <w:style w:type="character" w:styleId="PageNumber">
    <w:name w:val="page number"/>
    <w:rsid w:val="00AD6316"/>
    <w:rPr>
      <w:rFonts w:cs="Times New Roman"/>
      <w:spacing w:val="0"/>
    </w:rPr>
  </w:style>
  <w:style w:type="paragraph" w:customStyle="1" w:styleId="Heading">
    <w:name w:val="Heading"/>
    <w:basedOn w:val="Normal"/>
    <w:next w:val="BodyText"/>
    <w:rsid w:val="00AD6316"/>
    <w:pPr>
      <w:keepNext/>
      <w:spacing w:before="240" w:after="120"/>
    </w:pPr>
    <w:rPr>
      <w:rFonts w:ascii="Arial" w:eastAsia="Times New Roman" w:hAnsi="Arial" w:cs="Arial"/>
      <w:sz w:val="28"/>
      <w:szCs w:val="28"/>
    </w:rPr>
  </w:style>
  <w:style w:type="paragraph" w:styleId="BodyText">
    <w:name w:val="Body Text"/>
    <w:basedOn w:val="Normal"/>
    <w:link w:val="BodyTextChar"/>
    <w:rsid w:val="00AD6316"/>
    <w:pPr>
      <w:spacing w:after="202"/>
    </w:pPr>
  </w:style>
  <w:style w:type="paragraph" w:styleId="List">
    <w:name w:val="List"/>
    <w:basedOn w:val="BodyText"/>
    <w:rsid w:val="00AD6316"/>
  </w:style>
  <w:style w:type="paragraph" w:styleId="Caption">
    <w:name w:val="caption"/>
    <w:basedOn w:val="Normal"/>
    <w:qFormat/>
    <w:rsid w:val="00AD6316"/>
    <w:pPr>
      <w:suppressLineNumbers/>
      <w:spacing w:before="120" w:after="120"/>
    </w:pPr>
    <w:rPr>
      <w:i/>
      <w:sz w:val="20"/>
      <w:szCs w:val="20"/>
    </w:rPr>
  </w:style>
  <w:style w:type="paragraph" w:customStyle="1" w:styleId="Index">
    <w:name w:val="Index"/>
    <w:basedOn w:val="Normal"/>
    <w:rsid w:val="00AD6316"/>
    <w:pPr>
      <w:suppressLineNumbers/>
    </w:pPr>
  </w:style>
  <w:style w:type="paragraph" w:customStyle="1" w:styleId="WW-Heading">
    <w:name w:val="WW-Heading"/>
    <w:basedOn w:val="Normal"/>
    <w:next w:val="BodyText"/>
    <w:rsid w:val="00AD6316"/>
    <w:pPr>
      <w:keepNext/>
      <w:spacing w:before="240" w:after="120"/>
    </w:pPr>
    <w:rPr>
      <w:sz w:val="28"/>
      <w:szCs w:val="28"/>
    </w:rPr>
  </w:style>
  <w:style w:type="paragraph" w:customStyle="1" w:styleId="Hangingindent">
    <w:name w:val="Hanging indent"/>
    <w:basedOn w:val="BodyText"/>
    <w:rsid w:val="00AD6316"/>
    <w:pPr>
      <w:tabs>
        <w:tab w:val="left" w:pos="567"/>
      </w:tabs>
      <w:ind w:left="567" w:hanging="283"/>
    </w:pPr>
  </w:style>
  <w:style w:type="paragraph" w:styleId="BodyTextIndent">
    <w:name w:val="Body Text Indent"/>
    <w:basedOn w:val="BodyText"/>
    <w:rsid w:val="00AD6316"/>
    <w:pPr>
      <w:ind w:left="283"/>
    </w:pPr>
  </w:style>
  <w:style w:type="paragraph" w:customStyle="1" w:styleId="Complimentaryclose">
    <w:name w:val="Complimentary close"/>
    <w:basedOn w:val="Normal"/>
    <w:rsid w:val="00AD6316"/>
    <w:pPr>
      <w:suppressLineNumbers/>
    </w:pPr>
  </w:style>
  <w:style w:type="paragraph" w:customStyle="1" w:styleId="ListIndent">
    <w:name w:val="List Indent"/>
    <w:basedOn w:val="BodyText"/>
    <w:rsid w:val="00AD6316"/>
    <w:pPr>
      <w:tabs>
        <w:tab w:val="left" w:pos="2835"/>
      </w:tabs>
      <w:ind w:left="2835" w:hanging="2551"/>
    </w:pPr>
  </w:style>
  <w:style w:type="paragraph" w:customStyle="1" w:styleId="Heading10">
    <w:name w:val="Heading 10"/>
    <w:basedOn w:val="Heading"/>
    <w:next w:val="BodyText"/>
    <w:rsid w:val="00AD6316"/>
    <w:pPr>
      <w:tabs>
        <w:tab w:val="num" w:pos="0"/>
      </w:tabs>
      <w:ind w:left="0"/>
      <w:outlineLvl w:val="8"/>
    </w:pPr>
    <w:rPr>
      <w:b/>
      <w:sz w:val="21"/>
      <w:szCs w:val="21"/>
    </w:rPr>
  </w:style>
  <w:style w:type="paragraph" w:customStyle="1" w:styleId="Numbering1Start">
    <w:name w:val="Numbering 1 Start"/>
    <w:basedOn w:val="List"/>
    <w:rsid w:val="00AD6316"/>
    <w:pPr>
      <w:spacing w:before="240" w:after="120"/>
      <w:ind w:left="283" w:hanging="283"/>
    </w:pPr>
  </w:style>
  <w:style w:type="paragraph" w:customStyle="1" w:styleId="Numbering1">
    <w:name w:val="Numbering 1"/>
    <w:basedOn w:val="List"/>
    <w:rsid w:val="00AD6316"/>
    <w:pPr>
      <w:spacing w:after="120"/>
      <w:ind w:left="283" w:hanging="283"/>
    </w:pPr>
  </w:style>
  <w:style w:type="paragraph" w:customStyle="1" w:styleId="Numbering1End">
    <w:name w:val="Numbering 1 End"/>
    <w:basedOn w:val="List"/>
    <w:rsid w:val="00AD6316"/>
    <w:pPr>
      <w:spacing w:after="240"/>
      <w:ind w:left="283" w:hanging="283"/>
    </w:pPr>
  </w:style>
  <w:style w:type="paragraph" w:customStyle="1" w:styleId="Numbering1Cont">
    <w:name w:val="Numbering 1 Cont."/>
    <w:basedOn w:val="List"/>
    <w:rsid w:val="00AD6316"/>
    <w:pPr>
      <w:spacing w:after="120"/>
      <w:ind w:left="283"/>
    </w:pPr>
  </w:style>
  <w:style w:type="paragraph" w:styleId="Header">
    <w:name w:val="header"/>
    <w:basedOn w:val="Normal"/>
    <w:rsid w:val="00AD6316"/>
    <w:pPr>
      <w:suppressLineNumbers/>
      <w:tabs>
        <w:tab w:val="num" w:pos="0"/>
        <w:tab w:val="center" w:pos="4455"/>
        <w:tab w:val="right" w:pos="9135"/>
      </w:tabs>
      <w:ind w:left="0"/>
    </w:pPr>
  </w:style>
  <w:style w:type="paragraph" w:customStyle="1" w:styleId="Headerleft">
    <w:name w:val="Header left"/>
    <w:basedOn w:val="Normal"/>
    <w:rsid w:val="00AD6316"/>
    <w:pPr>
      <w:suppressLineNumbers/>
      <w:tabs>
        <w:tab w:val="center" w:pos="4378"/>
        <w:tab w:val="right" w:pos="8698"/>
      </w:tabs>
    </w:pPr>
  </w:style>
  <w:style w:type="paragraph" w:customStyle="1" w:styleId="Headerright">
    <w:name w:val="Header right"/>
    <w:basedOn w:val="Normal"/>
    <w:rsid w:val="00AD6316"/>
    <w:pPr>
      <w:suppressLineNumbers/>
      <w:tabs>
        <w:tab w:val="center" w:pos="4378"/>
        <w:tab w:val="right" w:pos="8698"/>
      </w:tabs>
    </w:pPr>
  </w:style>
  <w:style w:type="paragraph" w:styleId="Footer">
    <w:name w:val="footer"/>
    <w:basedOn w:val="Normal"/>
    <w:rsid w:val="00AD6316"/>
    <w:pPr>
      <w:suppressLineNumbers/>
      <w:tabs>
        <w:tab w:val="center" w:pos="4738"/>
        <w:tab w:val="right" w:pos="9418"/>
      </w:tabs>
    </w:pPr>
  </w:style>
  <w:style w:type="paragraph" w:customStyle="1" w:styleId="Footerleft">
    <w:name w:val="Footer left"/>
    <w:basedOn w:val="Normal"/>
    <w:rsid w:val="00AD6316"/>
    <w:pPr>
      <w:suppressLineNumbers/>
      <w:tabs>
        <w:tab w:val="center" w:pos="4378"/>
        <w:tab w:val="right" w:pos="8698"/>
      </w:tabs>
    </w:pPr>
  </w:style>
  <w:style w:type="paragraph" w:customStyle="1" w:styleId="Footerright">
    <w:name w:val="Footer right"/>
    <w:basedOn w:val="Normal"/>
    <w:rsid w:val="00AD6316"/>
    <w:pPr>
      <w:suppressLineNumbers/>
      <w:tabs>
        <w:tab w:val="center" w:pos="4378"/>
        <w:tab w:val="right" w:pos="8698"/>
      </w:tabs>
    </w:pPr>
  </w:style>
  <w:style w:type="paragraph" w:customStyle="1" w:styleId="TableContents">
    <w:name w:val="Table Contents"/>
    <w:basedOn w:val="BodyText"/>
    <w:rsid w:val="00AD6316"/>
    <w:pPr>
      <w:suppressLineNumbers/>
    </w:pPr>
  </w:style>
  <w:style w:type="paragraph" w:customStyle="1" w:styleId="TableHeading">
    <w:name w:val="Table Heading"/>
    <w:basedOn w:val="TableContents"/>
    <w:rsid w:val="00AD6316"/>
    <w:pPr>
      <w:jc w:val="center"/>
    </w:pPr>
    <w:rPr>
      <w:b/>
      <w:i/>
    </w:rPr>
  </w:style>
  <w:style w:type="paragraph" w:customStyle="1" w:styleId="Illustration">
    <w:name w:val="Illustration"/>
    <w:basedOn w:val="Caption"/>
    <w:rsid w:val="00AD6316"/>
  </w:style>
  <w:style w:type="paragraph" w:customStyle="1" w:styleId="Table">
    <w:name w:val="Table"/>
    <w:basedOn w:val="Caption"/>
    <w:rsid w:val="00AD6316"/>
  </w:style>
  <w:style w:type="paragraph" w:customStyle="1" w:styleId="Framecontents">
    <w:name w:val="Frame contents"/>
    <w:basedOn w:val="BodyText"/>
    <w:rsid w:val="00AD6316"/>
  </w:style>
  <w:style w:type="paragraph" w:styleId="FootnoteText">
    <w:name w:val="footnote text"/>
    <w:basedOn w:val="Normal"/>
    <w:rsid w:val="00AD6316"/>
    <w:pPr>
      <w:suppressLineNumbers/>
      <w:ind w:left="283" w:hanging="283"/>
    </w:pPr>
    <w:rPr>
      <w:sz w:val="20"/>
      <w:szCs w:val="20"/>
    </w:rPr>
  </w:style>
  <w:style w:type="paragraph" w:styleId="EnvelopeAddress">
    <w:name w:val="envelope address"/>
    <w:basedOn w:val="Normal"/>
    <w:rsid w:val="00AD6316"/>
    <w:pPr>
      <w:suppressLineNumbers/>
      <w:spacing w:after="60"/>
    </w:pPr>
  </w:style>
  <w:style w:type="paragraph" w:styleId="EndnoteText">
    <w:name w:val="endnote text"/>
    <w:basedOn w:val="Normal"/>
    <w:rsid w:val="00AD6316"/>
    <w:pPr>
      <w:suppressLineNumbers/>
      <w:ind w:left="283" w:hanging="283"/>
    </w:pPr>
    <w:rPr>
      <w:sz w:val="20"/>
      <w:szCs w:val="20"/>
    </w:rPr>
  </w:style>
  <w:style w:type="paragraph" w:customStyle="1" w:styleId="Drawing">
    <w:name w:val="Drawing"/>
    <w:basedOn w:val="Caption"/>
    <w:rsid w:val="00AD6316"/>
  </w:style>
  <w:style w:type="paragraph" w:styleId="Index1">
    <w:name w:val="index 1"/>
    <w:basedOn w:val="WW-Index"/>
    <w:autoRedefine/>
    <w:rsid w:val="00AD6316"/>
    <w:pPr>
      <w:ind w:left="0"/>
    </w:pPr>
  </w:style>
  <w:style w:type="paragraph" w:styleId="IndexHeading">
    <w:name w:val="index heading"/>
    <w:basedOn w:val="WW-Heading"/>
    <w:rsid w:val="00AD6316"/>
    <w:pPr>
      <w:suppressLineNumbers/>
      <w:ind w:left="0"/>
    </w:pPr>
    <w:rPr>
      <w:b/>
      <w:sz w:val="32"/>
      <w:szCs w:val="32"/>
    </w:rPr>
  </w:style>
  <w:style w:type="paragraph" w:customStyle="1" w:styleId="WW-Index">
    <w:name w:val="WW-Index"/>
    <w:basedOn w:val="Normal"/>
    <w:rsid w:val="00AD6316"/>
    <w:pPr>
      <w:suppressLineNumbers/>
    </w:pPr>
  </w:style>
  <w:style w:type="paragraph" w:styleId="Index2">
    <w:name w:val="index 2"/>
    <w:basedOn w:val="WW-Index"/>
    <w:autoRedefine/>
    <w:rsid w:val="00AD6316"/>
    <w:pPr>
      <w:ind w:left="283"/>
    </w:pPr>
  </w:style>
  <w:style w:type="paragraph" w:styleId="Index3">
    <w:name w:val="index 3"/>
    <w:basedOn w:val="WW-Index"/>
    <w:autoRedefine/>
    <w:rsid w:val="00AD6316"/>
    <w:pPr>
      <w:ind w:left="566"/>
    </w:pPr>
  </w:style>
  <w:style w:type="paragraph" w:customStyle="1" w:styleId="IndexSeparator">
    <w:name w:val="Index Separator"/>
    <w:basedOn w:val="Index"/>
    <w:rsid w:val="00AD6316"/>
    <w:pPr>
      <w:ind w:left="0"/>
    </w:pPr>
  </w:style>
  <w:style w:type="paragraph" w:customStyle="1" w:styleId="ContentsHeading">
    <w:name w:val="Contents Heading"/>
    <w:basedOn w:val="Heading"/>
    <w:rsid w:val="00AD6316"/>
    <w:pPr>
      <w:suppressLineNumbers/>
      <w:ind w:left="0"/>
    </w:pPr>
    <w:rPr>
      <w:b/>
      <w:sz w:val="32"/>
      <w:szCs w:val="32"/>
    </w:rPr>
  </w:style>
  <w:style w:type="paragraph" w:styleId="TOC1">
    <w:name w:val="toc 1"/>
    <w:basedOn w:val="WW-Index"/>
    <w:autoRedefine/>
    <w:rsid w:val="00AD6316"/>
    <w:pPr>
      <w:tabs>
        <w:tab w:val="right" w:leader="dot" w:pos="8640"/>
      </w:tabs>
      <w:ind w:left="0"/>
    </w:pPr>
  </w:style>
  <w:style w:type="paragraph" w:styleId="TOC2">
    <w:name w:val="toc 2"/>
    <w:basedOn w:val="WW-Index"/>
    <w:autoRedefine/>
    <w:rsid w:val="00AD6316"/>
    <w:pPr>
      <w:tabs>
        <w:tab w:val="right" w:leader="dot" w:pos="8640"/>
      </w:tabs>
      <w:ind w:left="283"/>
    </w:pPr>
  </w:style>
  <w:style w:type="paragraph" w:styleId="TOC3">
    <w:name w:val="toc 3"/>
    <w:basedOn w:val="WW-Index"/>
    <w:autoRedefine/>
    <w:rsid w:val="00AD6316"/>
    <w:pPr>
      <w:tabs>
        <w:tab w:val="right" w:leader="dot" w:pos="9360"/>
      </w:tabs>
      <w:ind w:left="566"/>
    </w:pPr>
  </w:style>
  <w:style w:type="paragraph" w:styleId="TOC4">
    <w:name w:val="toc 4"/>
    <w:basedOn w:val="WW-Index"/>
    <w:autoRedefine/>
    <w:rsid w:val="00AD6316"/>
    <w:pPr>
      <w:tabs>
        <w:tab w:val="right" w:leader="dot" w:pos="9360"/>
      </w:tabs>
      <w:ind w:left="849"/>
    </w:pPr>
  </w:style>
  <w:style w:type="paragraph" w:styleId="TOC5">
    <w:name w:val="toc 5"/>
    <w:basedOn w:val="WW-Index"/>
    <w:autoRedefine/>
    <w:rsid w:val="00AD6316"/>
    <w:pPr>
      <w:tabs>
        <w:tab w:val="right" w:leader="dot" w:pos="9360"/>
      </w:tabs>
      <w:ind w:left="1132"/>
    </w:pPr>
  </w:style>
  <w:style w:type="paragraph" w:customStyle="1" w:styleId="UserIndexHeading">
    <w:name w:val="User Index Heading"/>
    <w:basedOn w:val="Heading"/>
    <w:rsid w:val="00AD6316"/>
    <w:pPr>
      <w:suppressLineNumbers/>
      <w:ind w:left="0"/>
    </w:pPr>
    <w:rPr>
      <w:b/>
      <w:sz w:val="32"/>
      <w:szCs w:val="32"/>
    </w:rPr>
  </w:style>
  <w:style w:type="paragraph" w:customStyle="1" w:styleId="UserIndex1">
    <w:name w:val="User Index 1"/>
    <w:basedOn w:val="Index"/>
    <w:rsid w:val="00AD6316"/>
    <w:pPr>
      <w:tabs>
        <w:tab w:val="right" w:leader="dot" w:pos="8640"/>
      </w:tabs>
      <w:ind w:left="0"/>
    </w:pPr>
  </w:style>
  <w:style w:type="paragraph" w:customStyle="1" w:styleId="UserIndex2">
    <w:name w:val="User Index 2"/>
    <w:basedOn w:val="Index"/>
    <w:rsid w:val="00AD6316"/>
    <w:pPr>
      <w:tabs>
        <w:tab w:val="right" w:leader="dot" w:pos="8640"/>
      </w:tabs>
      <w:ind w:left="283"/>
    </w:pPr>
  </w:style>
  <w:style w:type="paragraph" w:customStyle="1" w:styleId="UserIndex3">
    <w:name w:val="User Index 3"/>
    <w:basedOn w:val="Index"/>
    <w:rsid w:val="00AD6316"/>
    <w:pPr>
      <w:tabs>
        <w:tab w:val="right" w:leader="dot" w:pos="8640"/>
      </w:tabs>
      <w:ind w:left="566"/>
    </w:pPr>
  </w:style>
  <w:style w:type="paragraph" w:customStyle="1" w:styleId="UserIndex4">
    <w:name w:val="User Index 4"/>
    <w:basedOn w:val="Index"/>
    <w:rsid w:val="00AD6316"/>
    <w:pPr>
      <w:tabs>
        <w:tab w:val="right" w:leader="dot" w:pos="8640"/>
      </w:tabs>
      <w:ind w:left="849"/>
    </w:pPr>
  </w:style>
  <w:style w:type="paragraph" w:styleId="TOC6">
    <w:name w:val="toc 6"/>
    <w:basedOn w:val="WW-Index"/>
    <w:autoRedefine/>
    <w:rsid w:val="00AD6316"/>
    <w:pPr>
      <w:tabs>
        <w:tab w:val="right" w:leader="dot" w:pos="9360"/>
      </w:tabs>
      <w:ind w:left="1415"/>
    </w:pPr>
  </w:style>
  <w:style w:type="paragraph" w:styleId="TOC7">
    <w:name w:val="toc 7"/>
    <w:basedOn w:val="WW-Index"/>
    <w:autoRedefine/>
    <w:rsid w:val="00AD6316"/>
    <w:pPr>
      <w:tabs>
        <w:tab w:val="right" w:leader="dot" w:pos="9360"/>
      </w:tabs>
      <w:ind w:left="1698"/>
    </w:pPr>
  </w:style>
  <w:style w:type="paragraph" w:styleId="TOC8">
    <w:name w:val="toc 8"/>
    <w:basedOn w:val="WW-Index"/>
    <w:autoRedefine/>
    <w:rsid w:val="00AD6316"/>
    <w:pPr>
      <w:tabs>
        <w:tab w:val="right" w:leader="dot" w:pos="9360"/>
      </w:tabs>
      <w:ind w:left="1981"/>
    </w:pPr>
  </w:style>
  <w:style w:type="paragraph" w:styleId="TOC9">
    <w:name w:val="toc 9"/>
    <w:basedOn w:val="WW-Index"/>
    <w:autoRedefine/>
    <w:rsid w:val="00AD6316"/>
    <w:pPr>
      <w:tabs>
        <w:tab w:val="right" w:leader="dot" w:pos="9360"/>
      </w:tabs>
      <w:ind w:left="2264"/>
    </w:pPr>
  </w:style>
  <w:style w:type="paragraph" w:customStyle="1" w:styleId="Contents10">
    <w:name w:val="Contents 10"/>
    <w:basedOn w:val="Index"/>
    <w:rsid w:val="00AD6316"/>
    <w:pPr>
      <w:tabs>
        <w:tab w:val="right" w:leader="dot" w:pos="8640"/>
      </w:tabs>
      <w:ind w:left="2547"/>
    </w:pPr>
  </w:style>
  <w:style w:type="paragraph" w:customStyle="1" w:styleId="IllustrationIndexHeading">
    <w:name w:val="Illustration Index Heading"/>
    <w:basedOn w:val="Heading"/>
    <w:rsid w:val="00AD6316"/>
    <w:pPr>
      <w:suppressLineNumbers/>
      <w:ind w:left="0"/>
    </w:pPr>
    <w:rPr>
      <w:b/>
      <w:sz w:val="32"/>
      <w:szCs w:val="32"/>
    </w:rPr>
  </w:style>
  <w:style w:type="paragraph" w:customStyle="1" w:styleId="IllustrationIndex1">
    <w:name w:val="Illustration Index 1"/>
    <w:basedOn w:val="Index"/>
    <w:rsid w:val="00AD6316"/>
    <w:pPr>
      <w:tabs>
        <w:tab w:val="right" w:leader="dot" w:pos="8640"/>
      </w:tabs>
      <w:ind w:left="0"/>
    </w:pPr>
  </w:style>
  <w:style w:type="paragraph" w:customStyle="1" w:styleId="BibliographyHeading">
    <w:name w:val="Bibliography Heading"/>
    <w:basedOn w:val="Heading"/>
    <w:rsid w:val="00AD6316"/>
    <w:pPr>
      <w:suppressLineNumbers/>
      <w:ind w:left="0"/>
    </w:pPr>
    <w:rPr>
      <w:b/>
      <w:sz w:val="32"/>
      <w:szCs w:val="32"/>
    </w:rPr>
  </w:style>
  <w:style w:type="paragraph" w:customStyle="1" w:styleId="Bibliography1">
    <w:name w:val="Bibliography 1"/>
    <w:basedOn w:val="Index"/>
    <w:rsid w:val="00AD6316"/>
    <w:pPr>
      <w:tabs>
        <w:tab w:val="right" w:leader="dot" w:pos="8640"/>
      </w:tabs>
      <w:ind w:left="0"/>
    </w:pPr>
  </w:style>
  <w:style w:type="paragraph" w:customStyle="1" w:styleId="UserIndex7">
    <w:name w:val="User Index 7"/>
    <w:basedOn w:val="Index"/>
    <w:rsid w:val="00AD6316"/>
    <w:pPr>
      <w:tabs>
        <w:tab w:val="right" w:leader="dot" w:pos="8640"/>
      </w:tabs>
      <w:ind w:left="1698"/>
    </w:pPr>
  </w:style>
  <w:style w:type="paragraph" w:customStyle="1" w:styleId="UserIndex9">
    <w:name w:val="User Index 9"/>
    <w:basedOn w:val="Index"/>
    <w:rsid w:val="00AD6316"/>
    <w:pPr>
      <w:tabs>
        <w:tab w:val="right" w:leader="dot" w:pos="8640"/>
      </w:tabs>
      <w:ind w:left="2264"/>
    </w:pPr>
  </w:style>
  <w:style w:type="paragraph" w:styleId="Title">
    <w:name w:val="Title"/>
    <w:basedOn w:val="WW-Heading"/>
    <w:next w:val="Subtitle"/>
    <w:qFormat/>
    <w:rsid w:val="00AD6316"/>
    <w:pPr>
      <w:jc w:val="center"/>
    </w:pPr>
    <w:rPr>
      <w:b/>
      <w:sz w:val="36"/>
      <w:szCs w:val="36"/>
    </w:rPr>
  </w:style>
  <w:style w:type="paragraph" w:styleId="Subtitle">
    <w:name w:val="Subtitle"/>
    <w:basedOn w:val="WW-Heading"/>
    <w:next w:val="BodyText"/>
    <w:qFormat/>
    <w:rsid w:val="00AD6316"/>
    <w:pPr>
      <w:jc w:val="center"/>
    </w:pPr>
    <w:rPr>
      <w:i/>
    </w:rPr>
  </w:style>
  <w:style w:type="paragraph" w:customStyle="1" w:styleId="HorizontalLine">
    <w:name w:val="Horizontal Line"/>
    <w:basedOn w:val="Normal"/>
    <w:next w:val="BodyText"/>
    <w:rsid w:val="00AD6316"/>
    <w:pPr>
      <w:suppressLineNumbers/>
      <w:spacing w:after="283"/>
    </w:pPr>
    <w:rPr>
      <w:sz w:val="12"/>
      <w:szCs w:val="12"/>
    </w:rPr>
  </w:style>
  <w:style w:type="paragraph" w:customStyle="1" w:styleId="WW-Firstlineindent">
    <w:name w:val="WW-First line indent"/>
    <w:basedOn w:val="BodyText"/>
    <w:rsid w:val="00AD6316"/>
    <w:pPr>
      <w:ind w:left="0" w:firstLine="283"/>
    </w:pPr>
  </w:style>
  <w:style w:type="paragraph" w:customStyle="1" w:styleId="WW-Hangingindent">
    <w:name w:val="WW-Hanging indent"/>
    <w:basedOn w:val="BodyText"/>
    <w:rsid w:val="00AD6316"/>
    <w:pPr>
      <w:tabs>
        <w:tab w:val="left" w:pos="567"/>
      </w:tabs>
      <w:ind w:left="567" w:hanging="283"/>
    </w:pPr>
  </w:style>
  <w:style w:type="paragraph" w:customStyle="1" w:styleId="WW-Complimentaryclose">
    <w:name w:val="WW-Complimentary close"/>
    <w:basedOn w:val="Normal"/>
    <w:rsid w:val="00AD6316"/>
    <w:pPr>
      <w:suppressLineNumbers/>
    </w:pPr>
  </w:style>
  <w:style w:type="paragraph" w:customStyle="1" w:styleId="WW-ListIndent">
    <w:name w:val="WW-List Indent"/>
    <w:basedOn w:val="BodyText"/>
    <w:rsid w:val="00AD6316"/>
    <w:pPr>
      <w:tabs>
        <w:tab w:val="left" w:pos="2835"/>
      </w:tabs>
      <w:ind w:left="2835" w:hanging="2551"/>
    </w:pPr>
  </w:style>
  <w:style w:type="paragraph" w:customStyle="1" w:styleId="WW-Heading10">
    <w:name w:val="WW-Heading 10"/>
    <w:basedOn w:val="WW-Heading"/>
    <w:next w:val="BodyText"/>
    <w:rsid w:val="00AD6316"/>
    <w:rPr>
      <w:b/>
      <w:sz w:val="21"/>
      <w:szCs w:val="21"/>
    </w:rPr>
  </w:style>
  <w:style w:type="paragraph" w:customStyle="1" w:styleId="WW-Numbering1Start">
    <w:name w:val="WW-Numbering 1 Start"/>
    <w:basedOn w:val="List"/>
    <w:rsid w:val="00AD6316"/>
    <w:pPr>
      <w:spacing w:before="240" w:after="120"/>
      <w:ind w:left="283" w:hanging="283"/>
    </w:pPr>
  </w:style>
  <w:style w:type="paragraph" w:customStyle="1" w:styleId="WW-Numbering1">
    <w:name w:val="WW-Numbering 1"/>
    <w:basedOn w:val="List"/>
    <w:rsid w:val="00AD6316"/>
    <w:pPr>
      <w:spacing w:after="120"/>
      <w:ind w:left="283" w:hanging="283"/>
    </w:pPr>
  </w:style>
  <w:style w:type="paragraph" w:customStyle="1" w:styleId="WW-Numbering1End">
    <w:name w:val="WW-Numbering 1 End"/>
    <w:basedOn w:val="List"/>
    <w:rsid w:val="00AD6316"/>
    <w:pPr>
      <w:spacing w:after="240"/>
      <w:ind w:left="283" w:hanging="283"/>
    </w:pPr>
  </w:style>
  <w:style w:type="paragraph" w:customStyle="1" w:styleId="WW-Numbering1Cont">
    <w:name w:val="WW-Numbering 1 Cont."/>
    <w:basedOn w:val="List"/>
    <w:rsid w:val="00AD6316"/>
    <w:pPr>
      <w:spacing w:after="120"/>
      <w:ind w:left="283"/>
    </w:pPr>
  </w:style>
  <w:style w:type="paragraph" w:customStyle="1" w:styleId="WW-Headerleft">
    <w:name w:val="WW-Header left"/>
    <w:basedOn w:val="Normal"/>
    <w:rsid w:val="00AD6316"/>
    <w:pPr>
      <w:suppressLineNumbers/>
      <w:tabs>
        <w:tab w:val="center" w:pos="4738"/>
        <w:tab w:val="right" w:pos="9418"/>
      </w:tabs>
    </w:pPr>
  </w:style>
  <w:style w:type="paragraph" w:customStyle="1" w:styleId="WW-Headerright">
    <w:name w:val="WW-Header right"/>
    <w:basedOn w:val="Normal"/>
    <w:rsid w:val="00AD6316"/>
    <w:pPr>
      <w:suppressLineNumbers/>
      <w:tabs>
        <w:tab w:val="center" w:pos="4738"/>
        <w:tab w:val="right" w:pos="9418"/>
      </w:tabs>
    </w:pPr>
  </w:style>
  <w:style w:type="paragraph" w:customStyle="1" w:styleId="WW-Footerleft">
    <w:name w:val="WW-Footer left"/>
    <w:basedOn w:val="Normal"/>
    <w:rsid w:val="00AD6316"/>
    <w:pPr>
      <w:suppressLineNumbers/>
      <w:tabs>
        <w:tab w:val="center" w:pos="4738"/>
        <w:tab w:val="right" w:pos="9418"/>
      </w:tabs>
    </w:pPr>
  </w:style>
  <w:style w:type="paragraph" w:customStyle="1" w:styleId="WW-Footerright">
    <w:name w:val="WW-Footer right"/>
    <w:basedOn w:val="Normal"/>
    <w:rsid w:val="00AD6316"/>
    <w:pPr>
      <w:suppressLineNumbers/>
      <w:tabs>
        <w:tab w:val="center" w:pos="4738"/>
        <w:tab w:val="right" w:pos="9418"/>
      </w:tabs>
    </w:pPr>
  </w:style>
  <w:style w:type="paragraph" w:customStyle="1" w:styleId="WW-TableContents">
    <w:name w:val="WW-Table Contents"/>
    <w:basedOn w:val="BodyText"/>
    <w:rsid w:val="00AD6316"/>
    <w:pPr>
      <w:suppressLineNumbers/>
    </w:pPr>
  </w:style>
  <w:style w:type="paragraph" w:customStyle="1" w:styleId="WW-TableHeading">
    <w:name w:val="WW-Table Heading"/>
    <w:basedOn w:val="WW-TableContents"/>
    <w:rsid w:val="00AD6316"/>
    <w:pPr>
      <w:jc w:val="center"/>
    </w:pPr>
    <w:rPr>
      <w:b/>
      <w:i/>
    </w:rPr>
  </w:style>
  <w:style w:type="paragraph" w:customStyle="1" w:styleId="WW-Caption">
    <w:name w:val="WW-Caption"/>
    <w:basedOn w:val="Normal"/>
    <w:rsid w:val="00AD6316"/>
    <w:pPr>
      <w:suppressLineNumbers/>
      <w:spacing w:before="120" w:after="120"/>
    </w:pPr>
    <w:rPr>
      <w:i/>
      <w:sz w:val="20"/>
      <w:szCs w:val="20"/>
    </w:rPr>
  </w:style>
  <w:style w:type="paragraph" w:customStyle="1" w:styleId="WW-Illustration">
    <w:name w:val="WW-Illustration"/>
    <w:basedOn w:val="WW-Caption"/>
    <w:rsid w:val="00AD6316"/>
  </w:style>
  <w:style w:type="paragraph" w:customStyle="1" w:styleId="WW-Table">
    <w:name w:val="WW-Table"/>
    <w:basedOn w:val="WW-Caption"/>
    <w:rsid w:val="00AD6316"/>
    <w:pPr>
      <w:shd w:val="clear" w:color="auto" w:fill="FF3366"/>
    </w:pPr>
  </w:style>
  <w:style w:type="paragraph" w:customStyle="1" w:styleId="WW-Framecontents">
    <w:name w:val="WW-Frame contents"/>
    <w:basedOn w:val="BodyText"/>
    <w:rsid w:val="00AD6316"/>
  </w:style>
  <w:style w:type="paragraph" w:customStyle="1" w:styleId="WW-Drawing">
    <w:name w:val="WW-Drawing"/>
    <w:basedOn w:val="WW-Caption"/>
    <w:rsid w:val="00AD6316"/>
  </w:style>
  <w:style w:type="paragraph" w:customStyle="1" w:styleId="WW-IndexSeparator">
    <w:name w:val="WW-Index Separator"/>
    <w:basedOn w:val="WW-Index"/>
    <w:rsid w:val="00AD6316"/>
    <w:pPr>
      <w:ind w:left="0"/>
    </w:pPr>
  </w:style>
  <w:style w:type="paragraph" w:customStyle="1" w:styleId="WW-ContentsHeading">
    <w:name w:val="WW-Contents Heading"/>
    <w:basedOn w:val="WW-Heading"/>
    <w:rsid w:val="00AD6316"/>
    <w:pPr>
      <w:suppressLineNumbers/>
      <w:ind w:left="0"/>
    </w:pPr>
    <w:rPr>
      <w:b/>
      <w:sz w:val="32"/>
      <w:szCs w:val="32"/>
    </w:rPr>
  </w:style>
  <w:style w:type="paragraph" w:customStyle="1" w:styleId="WW-UserIndexHeading">
    <w:name w:val="WW-User Index Heading"/>
    <w:basedOn w:val="WW-Heading"/>
    <w:rsid w:val="00AD6316"/>
    <w:pPr>
      <w:suppressLineNumbers/>
      <w:ind w:left="0"/>
    </w:pPr>
    <w:rPr>
      <w:b/>
      <w:sz w:val="32"/>
      <w:szCs w:val="32"/>
    </w:rPr>
  </w:style>
  <w:style w:type="paragraph" w:customStyle="1" w:styleId="WW-UserIndex1">
    <w:name w:val="WW-User Index 1"/>
    <w:basedOn w:val="WW-Index"/>
    <w:rsid w:val="00AD6316"/>
    <w:pPr>
      <w:tabs>
        <w:tab w:val="right" w:leader="dot" w:pos="9360"/>
      </w:tabs>
      <w:ind w:left="0"/>
    </w:pPr>
  </w:style>
  <w:style w:type="paragraph" w:customStyle="1" w:styleId="WW-UserIndex2">
    <w:name w:val="WW-User Index 2"/>
    <w:basedOn w:val="WW-Index"/>
    <w:rsid w:val="00AD6316"/>
    <w:pPr>
      <w:tabs>
        <w:tab w:val="right" w:leader="dot" w:pos="9360"/>
      </w:tabs>
      <w:ind w:left="283"/>
    </w:pPr>
  </w:style>
  <w:style w:type="paragraph" w:customStyle="1" w:styleId="WW-UserIndex3">
    <w:name w:val="WW-User Index 3"/>
    <w:basedOn w:val="WW-Index"/>
    <w:rsid w:val="00AD6316"/>
    <w:pPr>
      <w:tabs>
        <w:tab w:val="right" w:leader="dot" w:pos="9360"/>
      </w:tabs>
      <w:ind w:left="566"/>
    </w:pPr>
  </w:style>
  <w:style w:type="paragraph" w:customStyle="1" w:styleId="WW-UserIndex4">
    <w:name w:val="WW-User Index 4"/>
    <w:basedOn w:val="WW-Index"/>
    <w:rsid w:val="00AD6316"/>
    <w:pPr>
      <w:tabs>
        <w:tab w:val="right" w:leader="dot" w:pos="9360"/>
      </w:tabs>
      <w:ind w:left="849"/>
    </w:pPr>
  </w:style>
  <w:style w:type="paragraph" w:customStyle="1" w:styleId="WW-Contents10">
    <w:name w:val="WW-Contents 10"/>
    <w:basedOn w:val="WW-Index"/>
    <w:rsid w:val="00AD6316"/>
    <w:pPr>
      <w:tabs>
        <w:tab w:val="right" w:leader="dot" w:pos="9360"/>
      </w:tabs>
      <w:ind w:left="2547"/>
    </w:pPr>
  </w:style>
  <w:style w:type="paragraph" w:customStyle="1" w:styleId="WW-IllustrationIndexHeading">
    <w:name w:val="WW-Illustration Index Heading"/>
    <w:basedOn w:val="WW-Heading"/>
    <w:rsid w:val="00AD6316"/>
    <w:pPr>
      <w:suppressLineNumbers/>
      <w:ind w:left="0"/>
    </w:pPr>
    <w:rPr>
      <w:b/>
      <w:sz w:val="32"/>
      <w:szCs w:val="32"/>
    </w:rPr>
  </w:style>
  <w:style w:type="paragraph" w:customStyle="1" w:styleId="WW-IllustrationIndex1">
    <w:name w:val="WW-Illustration Index 1"/>
    <w:basedOn w:val="WW-Index"/>
    <w:rsid w:val="00AD6316"/>
    <w:pPr>
      <w:tabs>
        <w:tab w:val="right" w:leader="dot" w:pos="9360"/>
      </w:tabs>
      <w:ind w:left="0"/>
    </w:pPr>
  </w:style>
  <w:style w:type="paragraph" w:customStyle="1" w:styleId="WW-BibliographyHeading">
    <w:name w:val="WW-Bibliography Heading"/>
    <w:basedOn w:val="WW-Heading"/>
    <w:rsid w:val="00AD6316"/>
    <w:pPr>
      <w:suppressLineNumbers/>
      <w:ind w:left="0"/>
    </w:pPr>
    <w:rPr>
      <w:b/>
      <w:sz w:val="32"/>
      <w:szCs w:val="32"/>
    </w:rPr>
  </w:style>
  <w:style w:type="paragraph" w:customStyle="1" w:styleId="WW-Bibliography1">
    <w:name w:val="WW-Bibliography 1"/>
    <w:basedOn w:val="WW-Index"/>
    <w:rsid w:val="00AD6316"/>
    <w:pPr>
      <w:tabs>
        <w:tab w:val="right" w:leader="dot" w:pos="8640"/>
      </w:tabs>
      <w:ind w:left="0"/>
    </w:pPr>
  </w:style>
  <w:style w:type="paragraph" w:customStyle="1" w:styleId="WW-UserIndex7">
    <w:name w:val="WW-User Index 7"/>
    <w:basedOn w:val="WW-Index"/>
    <w:rsid w:val="00AD6316"/>
    <w:pPr>
      <w:tabs>
        <w:tab w:val="right" w:leader="dot" w:pos="9360"/>
      </w:tabs>
      <w:ind w:left="1698"/>
    </w:pPr>
  </w:style>
  <w:style w:type="paragraph" w:customStyle="1" w:styleId="WW-UserIndex9">
    <w:name w:val="WW-User Index 9"/>
    <w:basedOn w:val="WW-Index"/>
    <w:rsid w:val="00AD6316"/>
    <w:pPr>
      <w:tabs>
        <w:tab w:val="right" w:leader="dot" w:pos="9360"/>
      </w:tabs>
      <w:ind w:left="2264"/>
    </w:pPr>
  </w:style>
  <w:style w:type="paragraph" w:customStyle="1" w:styleId="WW-HorizontalLine">
    <w:name w:val="WW-Horizontal Line"/>
    <w:basedOn w:val="Normal"/>
    <w:next w:val="BodyText"/>
    <w:rsid w:val="00AD6316"/>
    <w:pPr>
      <w:suppressLineNumbers/>
      <w:spacing w:after="283"/>
    </w:pPr>
    <w:rPr>
      <w:sz w:val="12"/>
      <w:szCs w:val="12"/>
    </w:rPr>
  </w:style>
  <w:style w:type="paragraph" w:customStyle="1" w:styleId="WW-Heading1">
    <w:name w:val="WW-Heading1"/>
    <w:basedOn w:val="Normal"/>
    <w:next w:val="BodyText"/>
    <w:rsid w:val="00AD6316"/>
    <w:pPr>
      <w:keepNext/>
      <w:spacing w:before="240" w:after="120"/>
    </w:pPr>
    <w:rPr>
      <w:rFonts w:ascii="Albany" w:eastAsia="Times New Roman" w:hAnsi="Albany" w:cs="Albany"/>
      <w:sz w:val="28"/>
      <w:szCs w:val="28"/>
    </w:rPr>
  </w:style>
  <w:style w:type="paragraph" w:customStyle="1" w:styleId="Default2">
    <w:name w:val="Default2"/>
    <w:basedOn w:val="Normal"/>
    <w:rsid w:val="00AD6316"/>
    <w:pPr>
      <w:spacing w:before="144" w:after="144"/>
      <w:ind w:left="288"/>
    </w:pPr>
  </w:style>
  <w:style w:type="paragraph" w:customStyle="1" w:styleId="Default3">
    <w:name w:val="Default3"/>
    <w:basedOn w:val="Default2"/>
    <w:rsid w:val="00AD6316"/>
    <w:pPr>
      <w:ind w:left="432"/>
    </w:pPr>
  </w:style>
  <w:style w:type="paragraph" w:customStyle="1" w:styleId="TCTParagraphIndent2">
    <w:name w:val="TCT_Paragraph_Indent2"/>
    <w:basedOn w:val="Normal"/>
    <w:rsid w:val="00AD6316"/>
    <w:pPr>
      <w:spacing w:after="202"/>
      <w:ind w:left="720"/>
    </w:pPr>
  </w:style>
  <w:style w:type="paragraph" w:customStyle="1" w:styleId="TCTParagraphIndent3">
    <w:name w:val="TCT_Paragraph_Indent3"/>
    <w:basedOn w:val="Normal"/>
    <w:rsid w:val="00AD6316"/>
    <w:pPr>
      <w:spacing w:after="202"/>
      <w:ind w:left="1008"/>
    </w:pPr>
  </w:style>
  <w:style w:type="paragraph" w:customStyle="1" w:styleId="TCTParagraphIndent4">
    <w:name w:val="TCT_Paragraph_Indent4"/>
    <w:basedOn w:val="Normal"/>
    <w:rsid w:val="00AD6316"/>
    <w:pPr>
      <w:spacing w:after="202"/>
      <w:ind w:left="1008"/>
    </w:pPr>
  </w:style>
  <w:style w:type="paragraph" w:customStyle="1" w:styleId="Untitled1">
    <w:name w:val="Untitled1"/>
    <w:basedOn w:val="Normal"/>
    <w:rsid w:val="00AD6316"/>
  </w:style>
  <w:style w:type="paragraph" w:customStyle="1" w:styleId="WW-TableContents1111">
    <w:name w:val="WW-Table Contents1111"/>
    <w:basedOn w:val="BodyText"/>
    <w:rsid w:val="00AD6316"/>
    <w:pPr>
      <w:suppressLineNumbers/>
    </w:pPr>
  </w:style>
  <w:style w:type="paragraph" w:customStyle="1" w:styleId="WW-TableHeading1111">
    <w:name w:val="WW-Table Heading1111"/>
    <w:basedOn w:val="WW-TableContents1111"/>
    <w:rsid w:val="00AD6316"/>
    <w:pPr>
      <w:jc w:val="center"/>
    </w:pPr>
    <w:rPr>
      <w:b/>
      <w:i/>
    </w:rPr>
  </w:style>
  <w:style w:type="paragraph" w:customStyle="1" w:styleId="WW-TableContents1">
    <w:name w:val="WW-Table Contents1"/>
    <w:basedOn w:val="BodyText"/>
    <w:rsid w:val="00AD6316"/>
    <w:pPr>
      <w:suppressLineNumbers/>
    </w:pPr>
  </w:style>
  <w:style w:type="paragraph" w:customStyle="1" w:styleId="WW-BodyTextIndent2">
    <w:name w:val="WW-Body Text Indent 2"/>
    <w:basedOn w:val="Normal"/>
    <w:rsid w:val="00AD6316"/>
    <w:pPr>
      <w:ind w:left="720" w:hanging="720"/>
    </w:pPr>
    <w:rPr>
      <w:rFonts w:ascii="CG Times" w:hAnsi="CG Times" w:cs="CG Times"/>
      <w:sz w:val="24"/>
      <w:szCs w:val="24"/>
    </w:rPr>
  </w:style>
  <w:style w:type="paragraph" w:customStyle="1" w:styleId="WW-TableHeading1">
    <w:name w:val="WW-Table Heading1"/>
    <w:basedOn w:val="WW-TableContents1"/>
    <w:rsid w:val="00AD6316"/>
    <w:pPr>
      <w:jc w:val="center"/>
    </w:pPr>
    <w:rPr>
      <w:b/>
      <w:i/>
    </w:rPr>
  </w:style>
  <w:style w:type="paragraph" w:styleId="BodyText2">
    <w:name w:val="Body Text 2"/>
    <w:basedOn w:val="Normal"/>
    <w:rsid w:val="00AD6316"/>
    <w:pPr>
      <w:ind w:left="0"/>
      <w:jc w:val="both"/>
    </w:pPr>
    <w:rPr>
      <w:rFonts w:ascii="Arial" w:eastAsia="Times New Roman" w:hAnsi="Arial" w:cs="Arial"/>
      <w:sz w:val="20"/>
      <w:szCs w:val="20"/>
    </w:rPr>
  </w:style>
  <w:style w:type="paragraph" w:styleId="BodyTextIndent2">
    <w:name w:val="Body Text Indent 2"/>
    <w:basedOn w:val="Normal"/>
    <w:link w:val="BodyTextIndent2Char"/>
    <w:rsid w:val="00AD6316"/>
    <w:rPr>
      <w:rFonts w:ascii="Arial" w:hAnsi="Arial" w:cs="Arial"/>
      <w:sz w:val="20"/>
      <w:szCs w:val="20"/>
    </w:rPr>
  </w:style>
  <w:style w:type="paragraph" w:styleId="BodyTextIndent3">
    <w:name w:val="Body Text Indent 3"/>
    <w:basedOn w:val="Normal"/>
    <w:rsid w:val="00AD6316"/>
    <w:pPr>
      <w:tabs>
        <w:tab w:val="left" w:pos="1440"/>
      </w:tabs>
      <w:jc w:val="both"/>
    </w:pPr>
    <w:rPr>
      <w:rFonts w:ascii="Arial" w:hAnsi="Arial" w:cs="Arial"/>
      <w:sz w:val="20"/>
      <w:szCs w:val="20"/>
    </w:rPr>
  </w:style>
  <w:style w:type="paragraph" w:styleId="BalloonText">
    <w:name w:val="Balloon Text"/>
    <w:basedOn w:val="Normal"/>
    <w:rsid w:val="00AD6316"/>
    <w:rPr>
      <w:rFonts w:ascii="Tahoma" w:hAnsi="Tahoma" w:cs="Tahoma"/>
      <w:sz w:val="16"/>
      <w:szCs w:val="16"/>
    </w:rPr>
  </w:style>
  <w:style w:type="paragraph" w:styleId="BodyTextFirstIndent2">
    <w:name w:val="Body Text First Indent 2"/>
    <w:basedOn w:val="BodyTextIndent"/>
    <w:link w:val="BodyTextFirstIndent2Char"/>
    <w:rsid w:val="00AD6316"/>
    <w:pPr>
      <w:spacing w:after="120"/>
      <w:ind w:left="360" w:firstLine="210"/>
    </w:pPr>
  </w:style>
  <w:style w:type="paragraph" w:styleId="BlockText">
    <w:name w:val="Block Text"/>
    <w:basedOn w:val="Normal"/>
    <w:next w:val="Normal"/>
    <w:rsid w:val="00AD6316"/>
    <w:pPr>
      <w:suppressAutoHyphens w:val="0"/>
      <w:ind w:left="0"/>
    </w:pPr>
    <w:rPr>
      <w:rFonts w:ascii="Arial" w:eastAsia="Times New Roman" w:hAnsi="Arial" w:cs="Arial"/>
      <w:sz w:val="24"/>
      <w:szCs w:val="24"/>
    </w:rPr>
  </w:style>
  <w:style w:type="paragraph" w:customStyle="1" w:styleId="DefinitionTerm">
    <w:name w:val="Definition Term"/>
    <w:basedOn w:val="Normal"/>
    <w:next w:val="Normal"/>
    <w:rsid w:val="00AD6316"/>
    <w:pPr>
      <w:suppressAutoHyphens w:val="0"/>
      <w:ind w:left="0"/>
    </w:pPr>
    <w:rPr>
      <w:rFonts w:ascii="Arial" w:eastAsia="Times New Roman" w:hAnsi="Arial" w:cs="Arial"/>
      <w:sz w:val="24"/>
      <w:szCs w:val="24"/>
    </w:rPr>
  </w:style>
  <w:style w:type="paragraph" w:styleId="NormalWeb">
    <w:name w:val="Normal (Web)"/>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moz-txt-underscore">
    <w:name w:val="moz-txt-underscore"/>
    <w:rsid w:val="00AD6316"/>
    <w:rPr>
      <w:rFonts w:cs="Times New Roman"/>
      <w:spacing w:val="0"/>
    </w:rPr>
  </w:style>
  <w:style w:type="character" w:styleId="CommentReference">
    <w:name w:val="annotation reference"/>
    <w:rsid w:val="00AD6316"/>
    <w:rPr>
      <w:rFonts w:cs="Times New Roman"/>
      <w:spacing w:val="0"/>
      <w:sz w:val="16"/>
      <w:szCs w:val="16"/>
    </w:rPr>
  </w:style>
  <w:style w:type="paragraph" w:styleId="CommentText">
    <w:name w:val="annotation text"/>
    <w:basedOn w:val="Normal"/>
    <w:link w:val="CommentTextChar"/>
    <w:rsid w:val="00AD6316"/>
    <w:rPr>
      <w:sz w:val="20"/>
      <w:szCs w:val="20"/>
    </w:rPr>
  </w:style>
  <w:style w:type="paragraph" w:styleId="CommentSubject">
    <w:name w:val="annotation subject"/>
    <w:basedOn w:val="CommentText"/>
    <w:next w:val="CommentText"/>
    <w:rsid w:val="00AD6316"/>
    <w:rPr>
      <w:b/>
    </w:rPr>
  </w:style>
  <w:style w:type="character" w:customStyle="1" w:styleId="StyleArial">
    <w:name w:val="Style Arial"/>
    <w:rsid w:val="00AD6316"/>
    <w:rPr>
      <w:rFonts w:ascii="Arial" w:hAnsi="Arial" w:cs="Arial"/>
      <w:spacing w:val="0"/>
      <w:sz w:val="22"/>
      <w:szCs w:val="22"/>
    </w:rPr>
  </w:style>
  <w:style w:type="paragraph" w:customStyle="1" w:styleId="tctparagraphindent30">
    <w:name w:val="tctparagraphindent3"/>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zzmpTrailerItem">
    <w:name w:val="zzmpTrailerItem"/>
    <w:rsid w:val="006F7941"/>
    <w:rPr>
      <w:rFonts w:ascii="Verdana" w:hAnsi="Verdana" w:cs="Times New Roman"/>
      <w:dstrike w:val="0"/>
      <w:noProof/>
      <w:color w:val="auto"/>
      <w:spacing w:val="0"/>
      <w:position w:val="0"/>
      <w:sz w:val="16"/>
      <w:szCs w:val="16"/>
      <w:u w:val="none"/>
      <w:effect w:val="none"/>
      <w:vertAlign w:val="baseline"/>
    </w:rPr>
  </w:style>
  <w:style w:type="paragraph" w:customStyle="1" w:styleId="Char">
    <w:name w:val="Char"/>
    <w:basedOn w:val="Normal"/>
    <w:rsid w:val="00AD6316"/>
    <w:pPr>
      <w:widowControl/>
      <w:suppressAutoHyphens w:val="0"/>
      <w:spacing w:after="160" w:line="240" w:lineRule="exact"/>
      <w:ind w:left="0"/>
    </w:pPr>
    <w:rPr>
      <w:rFonts w:eastAsia="Times New Roman"/>
      <w:sz w:val="20"/>
      <w:szCs w:val="20"/>
    </w:rPr>
  </w:style>
  <w:style w:type="paragraph" w:customStyle="1" w:styleId="FirmSingleA">
    <w:name w:val="Firm SingleA"/>
    <w:basedOn w:val="Normal"/>
    <w:rsid w:val="00AD6316"/>
    <w:pPr>
      <w:widowControl/>
      <w:suppressAutoHyphens w:val="0"/>
      <w:spacing w:after="240"/>
      <w:ind w:left="0"/>
      <w:jc w:val="both"/>
    </w:pPr>
    <w:rPr>
      <w:rFonts w:ascii="Times New Roman" w:eastAsia="Times New Roman" w:hAnsi="Times New Roman" w:cs="Times New Roman"/>
      <w:sz w:val="24"/>
      <w:szCs w:val="24"/>
    </w:rPr>
  </w:style>
  <w:style w:type="paragraph" w:customStyle="1" w:styleId="DeltaViewTableHeading">
    <w:name w:val="DeltaView Table Heading"/>
    <w:basedOn w:val="Normal"/>
    <w:rsid w:val="00AD6316"/>
    <w:pPr>
      <w:widowControl/>
      <w:suppressAutoHyphens w:val="0"/>
      <w:spacing w:after="120"/>
      <w:ind w:left="0"/>
    </w:pPr>
    <w:rPr>
      <w:rFonts w:ascii="Arial" w:eastAsia="Times New Roman" w:hAnsi="Arial" w:cs="Arial"/>
      <w:b/>
      <w:sz w:val="24"/>
      <w:szCs w:val="24"/>
    </w:rPr>
  </w:style>
  <w:style w:type="paragraph" w:customStyle="1" w:styleId="DeltaViewTableBody">
    <w:name w:val="DeltaView Table Body"/>
    <w:basedOn w:val="Normal"/>
    <w:rsid w:val="00AD6316"/>
    <w:pPr>
      <w:widowControl/>
      <w:suppressAutoHyphens w:val="0"/>
      <w:ind w:left="0"/>
    </w:pPr>
    <w:rPr>
      <w:rFonts w:ascii="Arial" w:eastAsia="Times New Roman" w:hAnsi="Arial" w:cs="Arial"/>
      <w:sz w:val="24"/>
      <w:szCs w:val="24"/>
    </w:rPr>
  </w:style>
  <w:style w:type="paragraph" w:customStyle="1" w:styleId="DeltaViewAnnounce">
    <w:name w:val="DeltaView Announce"/>
    <w:rsid w:val="00AD6316"/>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AD6316"/>
    <w:rPr>
      <w:b/>
      <w:color w:val="0000FF"/>
      <w:spacing w:val="0"/>
      <w:u w:val="double"/>
    </w:rPr>
  </w:style>
  <w:style w:type="character" w:customStyle="1" w:styleId="DeltaViewDeletion">
    <w:name w:val="DeltaView Deletion"/>
    <w:rsid w:val="00AD6316"/>
    <w:rPr>
      <w:strike/>
      <w:color w:val="FF0000"/>
      <w:spacing w:val="0"/>
    </w:rPr>
  </w:style>
  <w:style w:type="character" w:customStyle="1" w:styleId="DeltaViewMoveSource">
    <w:name w:val="DeltaView Move Source"/>
    <w:rsid w:val="00AD6316"/>
    <w:rPr>
      <w:strike/>
      <w:color w:val="FF0000"/>
      <w:spacing w:val="0"/>
    </w:rPr>
  </w:style>
  <w:style w:type="character" w:customStyle="1" w:styleId="DeltaViewMoveDestination">
    <w:name w:val="DeltaView Move Destination"/>
    <w:rsid w:val="00AD6316"/>
    <w:rPr>
      <w:color w:val="0000FF"/>
      <w:spacing w:val="0"/>
      <w:u w:val="double"/>
    </w:rPr>
  </w:style>
  <w:style w:type="character" w:customStyle="1" w:styleId="DeltaViewChangeNumber">
    <w:name w:val="DeltaView Change Number"/>
    <w:rsid w:val="00AD6316"/>
    <w:rPr>
      <w:color w:val="000000"/>
      <w:spacing w:val="0"/>
      <w:vertAlign w:val="superscript"/>
    </w:rPr>
  </w:style>
  <w:style w:type="character" w:customStyle="1" w:styleId="DeltaViewDelimiter">
    <w:name w:val="DeltaView Delimiter"/>
    <w:rsid w:val="00AD6316"/>
    <w:rPr>
      <w:spacing w:val="0"/>
    </w:rPr>
  </w:style>
  <w:style w:type="paragraph" w:styleId="DocumentMap">
    <w:name w:val="Document Map"/>
    <w:basedOn w:val="Normal"/>
    <w:rsid w:val="00AD6316"/>
    <w:pPr>
      <w:widowControl/>
      <w:shd w:val="clear" w:color="auto" w:fill="000080"/>
      <w:suppressAutoHyphens w:val="0"/>
      <w:ind w:left="0"/>
    </w:pPr>
    <w:rPr>
      <w:rFonts w:ascii="Tahoma" w:eastAsia="Times New Roman" w:hAnsi="Tahoma" w:cs="Tahoma"/>
      <w:sz w:val="24"/>
      <w:szCs w:val="24"/>
    </w:rPr>
  </w:style>
  <w:style w:type="character" w:customStyle="1" w:styleId="DeltaViewFormatChange">
    <w:name w:val="DeltaView Format Change"/>
    <w:rsid w:val="00AD6316"/>
    <w:rPr>
      <w:color w:val="000000"/>
      <w:spacing w:val="0"/>
    </w:rPr>
  </w:style>
  <w:style w:type="character" w:customStyle="1" w:styleId="DeltaViewMovedDeletion">
    <w:name w:val="DeltaView Moved Deletion"/>
    <w:rsid w:val="00AD6316"/>
    <w:rPr>
      <w:strike/>
      <w:color w:val="C08080"/>
      <w:spacing w:val="0"/>
    </w:rPr>
  </w:style>
  <w:style w:type="character" w:customStyle="1" w:styleId="DeltaViewEditorComment">
    <w:name w:val="DeltaView Editor Comment"/>
    <w:rsid w:val="00AD6316"/>
    <w:rPr>
      <w:rFonts w:cs="Times New Roman"/>
      <w:color w:val="0000FF"/>
      <w:spacing w:val="0"/>
      <w:u w:val="double"/>
    </w:rPr>
  </w:style>
  <w:style w:type="character" w:customStyle="1" w:styleId="DeltaViewStyleChangeText">
    <w:name w:val="DeltaView Style Change Text"/>
    <w:rsid w:val="00AD6316"/>
    <w:rPr>
      <w:color w:val="000000"/>
      <w:spacing w:val="0"/>
      <w:u w:val="double"/>
    </w:rPr>
  </w:style>
  <w:style w:type="character" w:customStyle="1" w:styleId="DeltaViewStyleChangeLabel">
    <w:name w:val="DeltaView Style Change Label"/>
    <w:rsid w:val="00AD6316"/>
    <w:rPr>
      <w:color w:val="000000"/>
      <w:spacing w:val="0"/>
    </w:rPr>
  </w:style>
  <w:style w:type="paragraph" w:customStyle="1" w:styleId="Char1">
    <w:name w:val="Char1"/>
    <w:basedOn w:val="Normal"/>
    <w:rsid w:val="00AD6316"/>
    <w:pPr>
      <w:widowControl/>
      <w:suppressAutoHyphens w:val="0"/>
      <w:spacing w:after="160" w:line="240" w:lineRule="exact"/>
      <w:ind w:left="0"/>
    </w:pPr>
    <w:rPr>
      <w:rFonts w:eastAsia="Times New Roman" w:cs="Times New Roman"/>
      <w:sz w:val="20"/>
      <w:szCs w:val="20"/>
    </w:rPr>
  </w:style>
  <w:style w:type="table" w:styleId="TableGrid">
    <w:name w:val="Table Grid"/>
    <w:basedOn w:val="TableNormal"/>
    <w:rsid w:val="00D84859"/>
    <w:pPr>
      <w:widowControl w:val="0"/>
      <w:suppressAutoHyphens/>
      <w:ind w:left="5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Contents11111">
    <w:name w:val="WW-Table Contents11111"/>
    <w:basedOn w:val="BodyText"/>
    <w:rsid w:val="00D84859"/>
    <w:pPr>
      <w:suppressLineNumbers/>
      <w:autoSpaceDE/>
      <w:autoSpaceDN/>
      <w:adjustRightInd/>
      <w:spacing w:after="120"/>
      <w:ind w:left="0"/>
    </w:pPr>
    <w:rPr>
      <w:rFonts w:ascii="Times New Roman" w:eastAsia="Arial" w:hAnsi="Times New Roman" w:cs="Times New Roman"/>
      <w:sz w:val="24"/>
      <w:szCs w:val="20"/>
    </w:rPr>
  </w:style>
  <w:style w:type="paragraph" w:customStyle="1" w:styleId="WW-TableHeading11111">
    <w:name w:val="WW-Table Heading11111"/>
    <w:basedOn w:val="WW-TableContents11111"/>
    <w:rsid w:val="00D84859"/>
    <w:pPr>
      <w:jc w:val="center"/>
    </w:pPr>
    <w:rPr>
      <w:b/>
      <w:bCs/>
      <w:i/>
      <w:iCs/>
    </w:rPr>
  </w:style>
  <w:style w:type="paragraph" w:styleId="HTMLPreformatted">
    <w:name w:val="HTML Preformatted"/>
    <w:basedOn w:val="Normal"/>
    <w:rsid w:val="00BC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ind w:left="0"/>
    </w:pPr>
    <w:rPr>
      <w:rFonts w:ascii="Courier New" w:eastAsia="Times New Roman" w:hAnsi="Courier New" w:cs="Courier New"/>
      <w:sz w:val="20"/>
      <w:szCs w:val="20"/>
    </w:rPr>
  </w:style>
  <w:style w:type="paragraph" w:customStyle="1" w:styleId="tctparagraphindent40">
    <w:name w:val="tctparagraphindent4"/>
    <w:basedOn w:val="Normal"/>
    <w:rsid w:val="00A53F9E"/>
    <w:pPr>
      <w:widowControl/>
      <w:suppressAutoHyphens w:val="0"/>
      <w:autoSpaceDE/>
      <w:autoSpaceDN/>
      <w:adjustRightInd/>
      <w:spacing w:before="100" w:beforeAutospacing="1" w:after="100" w:afterAutospacing="1"/>
      <w:ind w:left="0"/>
    </w:pPr>
    <w:rPr>
      <w:rFonts w:ascii="Times New Roman" w:eastAsia="Times New Roman" w:hAnsi="Times New Roman" w:cs="Times New Roman"/>
      <w:sz w:val="24"/>
      <w:szCs w:val="24"/>
    </w:rPr>
  </w:style>
  <w:style w:type="character" w:customStyle="1" w:styleId="deltaviewinsertion0">
    <w:name w:val="deltaviewinsertion"/>
    <w:basedOn w:val="DefaultParagraphFont"/>
    <w:rsid w:val="00A53F9E"/>
  </w:style>
  <w:style w:type="character" w:customStyle="1" w:styleId="deltaviewdelimiter0">
    <w:name w:val="deltaviewdelimiter"/>
    <w:basedOn w:val="DefaultParagraphFont"/>
    <w:rsid w:val="00A53F9E"/>
  </w:style>
  <w:style w:type="paragraph" w:styleId="ListParagraph">
    <w:name w:val="List Paragraph"/>
    <w:basedOn w:val="Normal"/>
    <w:uiPriority w:val="34"/>
    <w:qFormat/>
    <w:rsid w:val="00EA66BD"/>
    <w:pPr>
      <w:ind w:left="720"/>
    </w:pPr>
  </w:style>
  <w:style w:type="paragraph" w:styleId="Revision">
    <w:name w:val="Revision"/>
    <w:hidden/>
    <w:uiPriority w:val="99"/>
    <w:semiHidden/>
    <w:rsid w:val="00DB3D9D"/>
    <w:rPr>
      <w:rFonts w:ascii="Verdana" w:eastAsia="Arial Unicode MS" w:hAnsi="Verdana" w:cs="Verdana"/>
      <w:sz w:val="22"/>
      <w:szCs w:val="22"/>
    </w:rPr>
  </w:style>
  <w:style w:type="character" w:customStyle="1" w:styleId="CommentTextChar">
    <w:name w:val="Comment Text Char"/>
    <w:link w:val="CommentText"/>
    <w:rsid w:val="00163317"/>
    <w:rPr>
      <w:rFonts w:ascii="Verdana" w:eastAsia="Arial Unicode MS" w:hAnsi="Verdana" w:cs="Verdana"/>
    </w:rPr>
  </w:style>
  <w:style w:type="character" w:customStyle="1" w:styleId="BodyTextChar">
    <w:name w:val="Body Text Char"/>
    <w:basedOn w:val="DefaultParagraphFont"/>
    <w:link w:val="BodyText"/>
    <w:rsid w:val="00305408"/>
    <w:rPr>
      <w:rFonts w:ascii="Verdana" w:eastAsia="Arial Unicode MS" w:hAnsi="Verdana" w:cs="Verdana"/>
      <w:sz w:val="22"/>
      <w:szCs w:val="22"/>
    </w:rPr>
  </w:style>
  <w:style w:type="character" w:customStyle="1" w:styleId="BodyTextIndent2Char">
    <w:name w:val="Body Text Indent 2 Char"/>
    <w:basedOn w:val="DefaultParagraphFont"/>
    <w:link w:val="BodyTextIndent2"/>
    <w:rsid w:val="00305408"/>
    <w:rPr>
      <w:rFonts w:ascii="Arial" w:eastAsia="Arial Unicode MS" w:hAnsi="Arial" w:cs="Arial"/>
    </w:rPr>
  </w:style>
  <w:style w:type="character" w:customStyle="1" w:styleId="BodyTextFirstIndent2Char">
    <w:name w:val="Body Text First Indent 2 Char"/>
    <w:basedOn w:val="DefaultParagraphFont"/>
    <w:link w:val="BodyTextFirstIndent2"/>
    <w:rsid w:val="00305408"/>
    <w:rPr>
      <w:rFonts w:ascii="Verdana" w:eastAsia="Arial Unicode MS" w:hAnsi="Verdana" w:cs="Verdana"/>
      <w:sz w:val="22"/>
      <w:szCs w:val="22"/>
    </w:rPr>
  </w:style>
  <w:style w:type="table" w:customStyle="1" w:styleId="TableGrid1">
    <w:name w:val="Table Grid1"/>
    <w:basedOn w:val="TableNormal"/>
    <w:next w:val="TableGrid"/>
    <w:uiPriority w:val="59"/>
    <w:rsid w:val="007A29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18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4D3"/>
    <w:pPr>
      <w:widowControl w:val="0"/>
      <w:suppressAutoHyphens/>
      <w:autoSpaceDE w:val="0"/>
      <w:autoSpaceDN w:val="0"/>
      <w:adjustRightInd w:val="0"/>
      <w:ind w:left="58"/>
    </w:pPr>
    <w:rPr>
      <w:rFonts w:ascii="Verdana" w:eastAsia="Arial Unicode MS" w:hAnsi="Verdana" w:cs="Verdana"/>
      <w:sz w:val="22"/>
      <w:szCs w:val="22"/>
    </w:rPr>
  </w:style>
  <w:style w:type="paragraph" w:styleId="Heading1">
    <w:name w:val="heading 1"/>
    <w:basedOn w:val="WW-Heading"/>
    <w:next w:val="BodyText"/>
    <w:qFormat/>
    <w:rsid w:val="00AD6316"/>
    <w:pPr>
      <w:tabs>
        <w:tab w:val="num" w:pos="0"/>
      </w:tabs>
      <w:ind w:left="0"/>
      <w:outlineLvl w:val="0"/>
    </w:pPr>
    <w:rPr>
      <w:b/>
      <w:sz w:val="24"/>
      <w:szCs w:val="24"/>
    </w:rPr>
  </w:style>
  <w:style w:type="paragraph" w:styleId="Heading2">
    <w:name w:val="heading 2"/>
    <w:basedOn w:val="WW-Heading"/>
    <w:next w:val="BodyText"/>
    <w:qFormat/>
    <w:rsid w:val="00AD6316"/>
    <w:pPr>
      <w:tabs>
        <w:tab w:val="num" w:pos="0"/>
      </w:tabs>
      <w:spacing w:before="245" w:after="230"/>
      <w:ind w:left="288"/>
      <w:outlineLvl w:val="1"/>
    </w:pPr>
    <w:rPr>
      <w:b/>
      <w:sz w:val="24"/>
      <w:szCs w:val="24"/>
    </w:rPr>
  </w:style>
  <w:style w:type="paragraph" w:styleId="Heading3">
    <w:name w:val="heading 3"/>
    <w:basedOn w:val="WW-Heading"/>
    <w:next w:val="BodyText"/>
    <w:qFormat/>
    <w:rsid w:val="00AD6316"/>
    <w:pPr>
      <w:tabs>
        <w:tab w:val="num" w:pos="0"/>
      </w:tabs>
      <w:ind w:left="720"/>
      <w:outlineLvl w:val="2"/>
    </w:pPr>
    <w:rPr>
      <w:b/>
      <w:sz w:val="24"/>
      <w:szCs w:val="24"/>
    </w:rPr>
  </w:style>
  <w:style w:type="paragraph" w:styleId="Heading4">
    <w:name w:val="heading 4"/>
    <w:basedOn w:val="WW-Heading"/>
    <w:next w:val="BodyText"/>
    <w:qFormat/>
    <w:rsid w:val="00AD6316"/>
    <w:pPr>
      <w:tabs>
        <w:tab w:val="num" w:pos="0"/>
      </w:tabs>
      <w:ind w:left="851"/>
      <w:outlineLvl w:val="3"/>
    </w:pPr>
    <w:rPr>
      <w:b/>
      <w:i/>
      <w:sz w:val="24"/>
      <w:szCs w:val="24"/>
    </w:rPr>
  </w:style>
  <w:style w:type="paragraph" w:styleId="Heading5">
    <w:name w:val="heading 5"/>
    <w:basedOn w:val="WW-Heading"/>
    <w:next w:val="BodyText"/>
    <w:qFormat/>
    <w:rsid w:val="00AD6316"/>
    <w:pPr>
      <w:tabs>
        <w:tab w:val="num" w:pos="0"/>
      </w:tabs>
      <w:ind w:left="1192"/>
      <w:outlineLvl w:val="4"/>
    </w:pPr>
    <w:rPr>
      <w:b/>
      <w:sz w:val="24"/>
      <w:szCs w:val="24"/>
    </w:rPr>
  </w:style>
  <w:style w:type="paragraph" w:styleId="Heading6">
    <w:name w:val="heading 6"/>
    <w:basedOn w:val="Heading"/>
    <w:next w:val="BodyText"/>
    <w:qFormat/>
    <w:rsid w:val="00AD6316"/>
    <w:pPr>
      <w:tabs>
        <w:tab w:val="num" w:pos="0"/>
      </w:tabs>
      <w:ind w:left="3119"/>
      <w:outlineLvl w:val="5"/>
    </w:pPr>
    <w:rPr>
      <w:b/>
      <w:sz w:val="21"/>
      <w:szCs w:val="21"/>
    </w:rPr>
  </w:style>
  <w:style w:type="paragraph" w:styleId="Heading7">
    <w:name w:val="heading 7"/>
    <w:basedOn w:val="Normal"/>
    <w:next w:val="Normal"/>
    <w:qFormat/>
    <w:rsid w:val="00AD6316"/>
    <w:pPr>
      <w:keepNext/>
      <w:outlineLvl w:val="6"/>
    </w:pPr>
    <w:rPr>
      <w:rFonts w:ascii="Arial" w:hAnsi="Arial" w:cs="Arial"/>
      <w:b/>
    </w:rPr>
  </w:style>
  <w:style w:type="paragraph" w:styleId="Heading8">
    <w:name w:val="heading 8"/>
    <w:basedOn w:val="Normal"/>
    <w:next w:val="Normal"/>
    <w:qFormat/>
    <w:rsid w:val="00AD6316"/>
    <w:pPr>
      <w:keepNext/>
      <w:outlineLvl w:val="7"/>
    </w:pPr>
    <w:rPr>
      <w:rFonts w:ascii="Arial" w:hAnsi="Arial" w:cs="Arial"/>
      <w:b/>
      <w:sz w:val="20"/>
      <w:szCs w:val="20"/>
    </w:rPr>
  </w:style>
  <w:style w:type="paragraph" w:styleId="Heading9">
    <w:name w:val="heading 9"/>
    <w:basedOn w:val="Normal"/>
    <w:next w:val="Normal"/>
    <w:qFormat/>
    <w:rsid w:val="00AD6316"/>
    <w:pPr>
      <w:keepNext/>
      <w:numPr>
        <w:numId w:val="6"/>
      </w:numPr>
      <w:tabs>
        <w:tab w:val="num" w:pos="703"/>
      </w:tabs>
      <w:ind w:left="-232"/>
      <w:outlineLvl w:val="8"/>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AD6316"/>
    <w:rPr>
      <w:rFonts w:ascii="Wingdings" w:hAnsi="Wingdings"/>
      <w:spacing w:val="0"/>
      <w:sz w:val="18"/>
    </w:rPr>
  </w:style>
  <w:style w:type="character" w:customStyle="1" w:styleId="WW8Num5z0">
    <w:name w:val="WW8Num5z0"/>
    <w:rsid w:val="00AD6316"/>
    <w:rPr>
      <w:rFonts w:ascii="StarSymbol" w:hAnsi="StarSymbol"/>
      <w:spacing w:val="0"/>
      <w:sz w:val="18"/>
    </w:rPr>
  </w:style>
  <w:style w:type="character" w:customStyle="1" w:styleId="WW8Num7z0">
    <w:name w:val="WW8Num7z0"/>
    <w:rsid w:val="00AD6316"/>
    <w:rPr>
      <w:rFonts w:ascii="StarSymbol" w:hAnsi="StarSymbol"/>
      <w:spacing w:val="0"/>
      <w:sz w:val="18"/>
    </w:rPr>
  </w:style>
  <w:style w:type="character" w:customStyle="1" w:styleId="WW8Num8z0">
    <w:name w:val="WW8Num8z0"/>
    <w:rsid w:val="00AD6316"/>
    <w:rPr>
      <w:rFonts w:ascii="StarSymbol" w:hAnsi="StarSymbol"/>
      <w:spacing w:val="0"/>
      <w:sz w:val="18"/>
    </w:rPr>
  </w:style>
  <w:style w:type="character" w:customStyle="1" w:styleId="WW8Num9z0">
    <w:name w:val="WW8Num9z0"/>
    <w:rsid w:val="00AD6316"/>
    <w:rPr>
      <w:rFonts w:ascii="StarSymbol" w:hAnsi="StarSymbol"/>
      <w:spacing w:val="0"/>
      <w:sz w:val="18"/>
    </w:rPr>
  </w:style>
  <w:style w:type="character" w:customStyle="1" w:styleId="WW8Num10z0">
    <w:name w:val="WW8Num10z0"/>
    <w:rsid w:val="00AD6316"/>
    <w:rPr>
      <w:rFonts w:ascii="StarSymbol" w:hAnsi="StarSymbol"/>
      <w:spacing w:val="0"/>
      <w:sz w:val="18"/>
    </w:rPr>
  </w:style>
  <w:style w:type="character" w:customStyle="1" w:styleId="WW8Num11z0">
    <w:name w:val="WW8Num11z0"/>
    <w:rsid w:val="00AD6316"/>
    <w:rPr>
      <w:rFonts w:ascii="StarSymbol" w:hAnsi="StarSymbol"/>
      <w:spacing w:val="0"/>
      <w:sz w:val="18"/>
    </w:rPr>
  </w:style>
  <w:style w:type="character" w:customStyle="1" w:styleId="WW8Num12z0">
    <w:name w:val="WW8Num12z0"/>
    <w:rsid w:val="00AD6316"/>
    <w:rPr>
      <w:b/>
      <w:spacing w:val="0"/>
    </w:rPr>
  </w:style>
  <w:style w:type="character" w:customStyle="1" w:styleId="WW8Num12z1">
    <w:name w:val="WW8Num12z1"/>
    <w:rsid w:val="00AD6316"/>
    <w:rPr>
      <w:rFonts w:ascii="StarSymbol" w:hAnsi="StarSymbol"/>
      <w:spacing w:val="0"/>
      <w:sz w:val="18"/>
    </w:rPr>
  </w:style>
  <w:style w:type="character" w:customStyle="1" w:styleId="WW8Num13z0">
    <w:name w:val="WW8Num13z0"/>
    <w:rsid w:val="00AD6316"/>
    <w:rPr>
      <w:rFonts w:ascii="Wingdings" w:hAnsi="Wingdings"/>
      <w:spacing w:val="0"/>
      <w:sz w:val="18"/>
    </w:rPr>
  </w:style>
  <w:style w:type="character" w:customStyle="1" w:styleId="WW8Num14z0">
    <w:name w:val="WW8Num14z0"/>
    <w:rsid w:val="00AD6316"/>
    <w:rPr>
      <w:rFonts w:ascii="StarSymbol" w:hAnsi="StarSymbol"/>
      <w:spacing w:val="0"/>
      <w:sz w:val="18"/>
    </w:rPr>
  </w:style>
  <w:style w:type="character" w:customStyle="1" w:styleId="WW-DefaultParagraphFont">
    <w:name w:val="WW-Default Paragraph Font"/>
    <w:rsid w:val="00AD6316"/>
  </w:style>
  <w:style w:type="character" w:customStyle="1" w:styleId="WW8Num6z0">
    <w:name w:val="WW8Num6z0"/>
    <w:rsid w:val="00AD6316"/>
    <w:rPr>
      <w:rFonts w:ascii="StarSymbol" w:hAnsi="StarSymbol"/>
      <w:spacing w:val="0"/>
      <w:sz w:val="18"/>
    </w:rPr>
  </w:style>
  <w:style w:type="character" w:customStyle="1" w:styleId="WW8Num13z1">
    <w:name w:val="WW8Num13z1"/>
    <w:rsid w:val="00AD6316"/>
    <w:rPr>
      <w:rFonts w:ascii="StarSymbol" w:hAnsi="StarSymbol"/>
      <w:spacing w:val="0"/>
      <w:sz w:val="18"/>
    </w:rPr>
  </w:style>
  <w:style w:type="character" w:customStyle="1" w:styleId="WW8Num15z0">
    <w:name w:val="WW8Num15z0"/>
    <w:rsid w:val="00AD6316"/>
    <w:rPr>
      <w:rFonts w:ascii="StarSymbol" w:hAnsi="StarSymbol"/>
      <w:spacing w:val="0"/>
      <w:sz w:val="18"/>
    </w:rPr>
  </w:style>
  <w:style w:type="character" w:customStyle="1" w:styleId="WW-DefaultParagraphFont1">
    <w:name w:val="WW-Default Paragraph Font1"/>
    <w:rsid w:val="00AD6316"/>
  </w:style>
  <w:style w:type="character" w:customStyle="1" w:styleId="Absatz-Standardschriftart">
    <w:name w:val="Absatz-Standardschriftart"/>
    <w:rsid w:val="00AD6316"/>
  </w:style>
  <w:style w:type="character" w:customStyle="1" w:styleId="WW8Num16z0">
    <w:name w:val="WW8Num16z0"/>
    <w:rsid w:val="00AD6316"/>
    <w:rPr>
      <w:rFonts w:ascii="StarSymbol" w:hAnsi="StarSymbol"/>
      <w:spacing w:val="0"/>
      <w:sz w:val="18"/>
    </w:rPr>
  </w:style>
  <w:style w:type="character" w:customStyle="1" w:styleId="WW8Num17z0">
    <w:name w:val="WW8Num17z0"/>
    <w:rsid w:val="00AD6316"/>
    <w:rPr>
      <w:rFonts w:ascii="StarSymbol" w:hAnsi="StarSymbol"/>
      <w:spacing w:val="0"/>
      <w:sz w:val="18"/>
    </w:rPr>
  </w:style>
  <w:style w:type="character" w:customStyle="1" w:styleId="WW8Num18z0">
    <w:name w:val="WW8Num18z0"/>
    <w:rsid w:val="00AD6316"/>
    <w:rPr>
      <w:rFonts w:ascii="StarSymbol" w:hAnsi="StarSymbol"/>
      <w:spacing w:val="0"/>
      <w:sz w:val="18"/>
    </w:rPr>
  </w:style>
  <w:style w:type="character" w:customStyle="1" w:styleId="WW8Num19z0">
    <w:name w:val="WW8Num19z0"/>
    <w:rsid w:val="00AD6316"/>
    <w:rPr>
      <w:rFonts w:ascii="StarSymbol" w:hAnsi="StarSymbol"/>
      <w:spacing w:val="0"/>
      <w:sz w:val="18"/>
    </w:rPr>
  </w:style>
  <w:style w:type="character" w:customStyle="1" w:styleId="WW8Num20z0">
    <w:name w:val="WW8Num20z0"/>
    <w:rsid w:val="00AD6316"/>
    <w:rPr>
      <w:rFonts w:ascii="Wingdings" w:hAnsi="Wingdings"/>
      <w:spacing w:val="0"/>
      <w:sz w:val="18"/>
    </w:rPr>
  </w:style>
  <w:style w:type="character" w:customStyle="1" w:styleId="WW8Num20z1">
    <w:name w:val="WW8Num20z1"/>
    <w:rsid w:val="00AD6316"/>
    <w:rPr>
      <w:rFonts w:ascii="StarSymbol" w:hAnsi="StarSymbol"/>
      <w:spacing w:val="0"/>
      <w:sz w:val="18"/>
    </w:rPr>
  </w:style>
  <w:style w:type="character" w:customStyle="1" w:styleId="WW8Num21z0">
    <w:name w:val="WW8Num21z0"/>
    <w:rsid w:val="00AD6316"/>
    <w:rPr>
      <w:rFonts w:ascii="StarSymbol" w:hAnsi="StarSymbol"/>
      <w:spacing w:val="0"/>
      <w:sz w:val="18"/>
    </w:rPr>
  </w:style>
  <w:style w:type="character" w:customStyle="1" w:styleId="WW8Num22z0">
    <w:name w:val="WW8Num22z0"/>
    <w:rsid w:val="00AD6316"/>
    <w:rPr>
      <w:rFonts w:ascii="StarSymbol" w:hAnsi="StarSymbol"/>
      <w:spacing w:val="0"/>
      <w:sz w:val="18"/>
    </w:rPr>
  </w:style>
  <w:style w:type="character" w:customStyle="1" w:styleId="WW8Num26z0">
    <w:name w:val="WW8Num26z0"/>
    <w:rsid w:val="00AD6316"/>
    <w:rPr>
      <w:spacing w:val="0"/>
    </w:rPr>
  </w:style>
  <w:style w:type="character" w:customStyle="1" w:styleId="WW8Num35z0">
    <w:name w:val="WW8Num35z0"/>
    <w:rsid w:val="00AD6316"/>
  </w:style>
  <w:style w:type="character" w:customStyle="1" w:styleId="WW-DefaultParagraphFont11">
    <w:name w:val="WW-Default Paragraph Font11"/>
    <w:rsid w:val="00AD6316"/>
  </w:style>
  <w:style w:type="character" w:customStyle="1" w:styleId="FootnoteCharacters">
    <w:name w:val="Footnote Characters"/>
    <w:rsid w:val="00AD6316"/>
  </w:style>
  <w:style w:type="character" w:customStyle="1" w:styleId="NumberingSymbols">
    <w:name w:val="Numbering Symbols"/>
    <w:rsid w:val="00AD6316"/>
  </w:style>
  <w:style w:type="character" w:customStyle="1" w:styleId="Bullets">
    <w:name w:val="Bullets"/>
    <w:rsid w:val="00AD6316"/>
    <w:rPr>
      <w:rFonts w:ascii="StarSymbol" w:eastAsia="Times New Roman" w:hAnsi="StarSymbol"/>
      <w:spacing w:val="0"/>
      <w:sz w:val="18"/>
    </w:rPr>
  </w:style>
  <w:style w:type="character" w:styleId="Hyperlink">
    <w:name w:val="Hyperlink"/>
    <w:rsid w:val="00AD6316"/>
    <w:rPr>
      <w:rFonts w:cs="Times New Roman"/>
      <w:color w:val="000080"/>
      <w:spacing w:val="0"/>
      <w:u w:val="single"/>
    </w:rPr>
  </w:style>
  <w:style w:type="character" w:customStyle="1" w:styleId="EndnoteCharacters">
    <w:name w:val="Endnote Characters"/>
    <w:rsid w:val="00AD6316"/>
  </w:style>
  <w:style w:type="character" w:styleId="Strong">
    <w:name w:val="Strong"/>
    <w:qFormat/>
    <w:rsid w:val="00AD6316"/>
    <w:rPr>
      <w:rFonts w:cs="Times New Roman"/>
      <w:b/>
      <w:spacing w:val="0"/>
    </w:rPr>
  </w:style>
  <w:style w:type="character" w:customStyle="1" w:styleId="WW8Num3z1">
    <w:name w:val="WW8Num3z1"/>
    <w:rsid w:val="00AD6316"/>
    <w:rPr>
      <w:rFonts w:ascii="StarSymbol" w:hAnsi="StarSymbol"/>
      <w:spacing w:val="0"/>
      <w:sz w:val="18"/>
    </w:rPr>
  </w:style>
  <w:style w:type="character" w:customStyle="1" w:styleId="WW-Absatz-Standardschriftart">
    <w:name w:val="WW-Absatz-Standardschriftart"/>
    <w:rsid w:val="00AD6316"/>
  </w:style>
  <w:style w:type="character" w:customStyle="1" w:styleId="WW-NumberingSymbols">
    <w:name w:val="WW-Numbering Symbols"/>
    <w:rsid w:val="00AD6316"/>
  </w:style>
  <w:style w:type="character" w:customStyle="1" w:styleId="WW-Bullets">
    <w:name w:val="WW-Bullets"/>
    <w:rsid w:val="00AD6316"/>
    <w:rPr>
      <w:rFonts w:ascii="StarSymbol" w:eastAsia="Times New Roman" w:hAnsi="StarSymbol"/>
      <w:spacing w:val="0"/>
      <w:sz w:val="18"/>
    </w:rPr>
  </w:style>
  <w:style w:type="character" w:customStyle="1" w:styleId="WW8Num36z0">
    <w:name w:val="WW8Num36z0"/>
    <w:rsid w:val="00AD6316"/>
    <w:rPr>
      <w:b/>
      <w:spacing w:val="0"/>
    </w:rPr>
  </w:style>
  <w:style w:type="character" w:customStyle="1" w:styleId="WW8Num1z0">
    <w:name w:val="WW8Num1z0"/>
    <w:rsid w:val="00AD6316"/>
    <w:rPr>
      <w:rFonts w:ascii="Wingdings" w:hAnsi="Wingdings"/>
      <w:spacing w:val="0"/>
      <w:sz w:val="18"/>
    </w:rPr>
  </w:style>
  <w:style w:type="character" w:customStyle="1" w:styleId="WW8Num1z1">
    <w:name w:val="WW8Num1z1"/>
    <w:rsid w:val="00AD6316"/>
    <w:rPr>
      <w:rFonts w:ascii="StarSymbol" w:hAnsi="StarSymbol"/>
      <w:spacing w:val="0"/>
      <w:sz w:val="18"/>
    </w:rPr>
  </w:style>
  <w:style w:type="character" w:styleId="PageNumber">
    <w:name w:val="page number"/>
    <w:rsid w:val="00AD6316"/>
    <w:rPr>
      <w:rFonts w:cs="Times New Roman"/>
      <w:spacing w:val="0"/>
    </w:rPr>
  </w:style>
  <w:style w:type="paragraph" w:customStyle="1" w:styleId="Heading">
    <w:name w:val="Heading"/>
    <w:basedOn w:val="Normal"/>
    <w:next w:val="BodyText"/>
    <w:rsid w:val="00AD6316"/>
    <w:pPr>
      <w:keepNext/>
      <w:spacing w:before="240" w:after="120"/>
    </w:pPr>
    <w:rPr>
      <w:rFonts w:ascii="Arial" w:eastAsia="Times New Roman" w:hAnsi="Arial" w:cs="Arial"/>
      <w:sz w:val="28"/>
      <w:szCs w:val="28"/>
    </w:rPr>
  </w:style>
  <w:style w:type="paragraph" w:styleId="BodyText">
    <w:name w:val="Body Text"/>
    <w:basedOn w:val="Normal"/>
    <w:link w:val="BodyTextChar"/>
    <w:rsid w:val="00AD6316"/>
    <w:pPr>
      <w:spacing w:after="202"/>
    </w:pPr>
  </w:style>
  <w:style w:type="paragraph" w:styleId="List">
    <w:name w:val="List"/>
    <w:basedOn w:val="BodyText"/>
    <w:rsid w:val="00AD6316"/>
  </w:style>
  <w:style w:type="paragraph" w:styleId="Caption">
    <w:name w:val="caption"/>
    <w:basedOn w:val="Normal"/>
    <w:qFormat/>
    <w:rsid w:val="00AD6316"/>
    <w:pPr>
      <w:suppressLineNumbers/>
      <w:spacing w:before="120" w:after="120"/>
    </w:pPr>
    <w:rPr>
      <w:i/>
      <w:sz w:val="20"/>
      <w:szCs w:val="20"/>
    </w:rPr>
  </w:style>
  <w:style w:type="paragraph" w:customStyle="1" w:styleId="Index">
    <w:name w:val="Index"/>
    <w:basedOn w:val="Normal"/>
    <w:rsid w:val="00AD6316"/>
    <w:pPr>
      <w:suppressLineNumbers/>
    </w:pPr>
  </w:style>
  <w:style w:type="paragraph" w:customStyle="1" w:styleId="WW-Heading">
    <w:name w:val="WW-Heading"/>
    <w:basedOn w:val="Normal"/>
    <w:next w:val="BodyText"/>
    <w:rsid w:val="00AD6316"/>
    <w:pPr>
      <w:keepNext/>
      <w:spacing w:before="240" w:after="120"/>
    </w:pPr>
    <w:rPr>
      <w:sz w:val="28"/>
      <w:szCs w:val="28"/>
    </w:rPr>
  </w:style>
  <w:style w:type="paragraph" w:customStyle="1" w:styleId="Hangingindent">
    <w:name w:val="Hanging indent"/>
    <w:basedOn w:val="BodyText"/>
    <w:rsid w:val="00AD6316"/>
    <w:pPr>
      <w:tabs>
        <w:tab w:val="left" w:pos="567"/>
      </w:tabs>
      <w:ind w:left="567" w:hanging="283"/>
    </w:pPr>
  </w:style>
  <w:style w:type="paragraph" w:styleId="BodyTextIndent">
    <w:name w:val="Body Text Indent"/>
    <w:basedOn w:val="BodyText"/>
    <w:rsid w:val="00AD6316"/>
    <w:pPr>
      <w:ind w:left="283"/>
    </w:pPr>
  </w:style>
  <w:style w:type="paragraph" w:customStyle="1" w:styleId="Complimentaryclose">
    <w:name w:val="Complimentary close"/>
    <w:basedOn w:val="Normal"/>
    <w:rsid w:val="00AD6316"/>
    <w:pPr>
      <w:suppressLineNumbers/>
    </w:pPr>
  </w:style>
  <w:style w:type="paragraph" w:customStyle="1" w:styleId="ListIndent">
    <w:name w:val="List Indent"/>
    <w:basedOn w:val="BodyText"/>
    <w:rsid w:val="00AD6316"/>
    <w:pPr>
      <w:tabs>
        <w:tab w:val="left" w:pos="2835"/>
      </w:tabs>
      <w:ind w:left="2835" w:hanging="2551"/>
    </w:pPr>
  </w:style>
  <w:style w:type="paragraph" w:customStyle="1" w:styleId="Heading10">
    <w:name w:val="Heading 10"/>
    <w:basedOn w:val="Heading"/>
    <w:next w:val="BodyText"/>
    <w:rsid w:val="00AD6316"/>
    <w:pPr>
      <w:tabs>
        <w:tab w:val="num" w:pos="0"/>
      </w:tabs>
      <w:ind w:left="0"/>
      <w:outlineLvl w:val="8"/>
    </w:pPr>
    <w:rPr>
      <w:b/>
      <w:sz w:val="21"/>
      <w:szCs w:val="21"/>
    </w:rPr>
  </w:style>
  <w:style w:type="paragraph" w:customStyle="1" w:styleId="Numbering1Start">
    <w:name w:val="Numbering 1 Start"/>
    <w:basedOn w:val="List"/>
    <w:rsid w:val="00AD6316"/>
    <w:pPr>
      <w:spacing w:before="240" w:after="120"/>
      <w:ind w:left="283" w:hanging="283"/>
    </w:pPr>
  </w:style>
  <w:style w:type="paragraph" w:customStyle="1" w:styleId="Numbering1">
    <w:name w:val="Numbering 1"/>
    <w:basedOn w:val="List"/>
    <w:rsid w:val="00AD6316"/>
    <w:pPr>
      <w:spacing w:after="120"/>
      <w:ind w:left="283" w:hanging="283"/>
    </w:pPr>
  </w:style>
  <w:style w:type="paragraph" w:customStyle="1" w:styleId="Numbering1End">
    <w:name w:val="Numbering 1 End"/>
    <w:basedOn w:val="List"/>
    <w:rsid w:val="00AD6316"/>
    <w:pPr>
      <w:spacing w:after="240"/>
      <w:ind w:left="283" w:hanging="283"/>
    </w:pPr>
  </w:style>
  <w:style w:type="paragraph" w:customStyle="1" w:styleId="Numbering1Cont">
    <w:name w:val="Numbering 1 Cont."/>
    <w:basedOn w:val="List"/>
    <w:rsid w:val="00AD6316"/>
    <w:pPr>
      <w:spacing w:after="120"/>
      <w:ind w:left="283"/>
    </w:pPr>
  </w:style>
  <w:style w:type="paragraph" w:styleId="Header">
    <w:name w:val="header"/>
    <w:basedOn w:val="Normal"/>
    <w:rsid w:val="00AD6316"/>
    <w:pPr>
      <w:suppressLineNumbers/>
      <w:tabs>
        <w:tab w:val="num" w:pos="0"/>
        <w:tab w:val="center" w:pos="4455"/>
        <w:tab w:val="right" w:pos="9135"/>
      </w:tabs>
      <w:ind w:left="0"/>
    </w:pPr>
  </w:style>
  <w:style w:type="paragraph" w:customStyle="1" w:styleId="Headerleft">
    <w:name w:val="Header left"/>
    <w:basedOn w:val="Normal"/>
    <w:rsid w:val="00AD6316"/>
    <w:pPr>
      <w:suppressLineNumbers/>
      <w:tabs>
        <w:tab w:val="center" w:pos="4378"/>
        <w:tab w:val="right" w:pos="8698"/>
      </w:tabs>
    </w:pPr>
  </w:style>
  <w:style w:type="paragraph" w:customStyle="1" w:styleId="Headerright">
    <w:name w:val="Header right"/>
    <w:basedOn w:val="Normal"/>
    <w:rsid w:val="00AD6316"/>
    <w:pPr>
      <w:suppressLineNumbers/>
      <w:tabs>
        <w:tab w:val="center" w:pos="4378"/>
        <w:tab w:val="right" w:pos="8698"/>
      </w:tabs>
    </w:pPr>
  </w:style>
  <w:style w:type="paragraph" w:styleId="Footer">
    <w:name w:val="footer"/>
    <w:basedOn w:val="Normal"/>
    <w:rsid w:val="00AD6316"/>
    <w:pPr>
      <w:suppressLineNumbers/>
      <w:tabs>
        <w:tab w:val="center" w:pos="4738"/>
        <w:tab w:val="right" w:pos="9418"/>
      </w:tabs>
    </w:pPr>
  </w:style>
  <w:style w:type="paragraph" w:customStyle="1" w:styleId="Footerleft">
    <w:name w:val="Footer left"/>
    <w:basedOn w:val="Normal"/>
    <w:rsid w:val="00AD6316"/>
    <w:pPr>
      <w:suppressLineNumbers/>
      <w:tabs>
        <w:tab w:val="center" w:pos="4378"/>
        <w:tab w:val="right" w:pos="8698"/>
      </w:tabs>
    </w:pPr>
  </w:style>
  <w:style w:type="paragraph" w:customStyle="1" w:styleId="Footerright">
    <w:name w:val="Footer right"/>
    <w:basedOn w:val="Normal"/>
    <w:rsid w:val="00AD6316"/>
    <w:pPr>
      <w:suppressLineNumbers/>
      <w:tabs>
        <w:tab w:val="center" w:pos="4378"/>
        <w:tab w:val="right" w:pos="8698"/>
      </w:tabs>
    </w:pPr>
  </w:style>
  <w:style w:type="paragraph" w:customStyle="1" w:styleId="TableContents">
    <w:name w:val="Table Contents"/>
    <w:basedOn w:val="BodyText"/>
    <w:rsid w:val="00AD6316"/>
    <w:pPr>
      <w:suppressLineNumbers/>
    </w:pPr>
  </w:style>
  <w:style w:type="paragraph" w:customStyle="1" w:styleId="TableHeading">
    <w:name w:val="Table Heading"/>
    <w:basedOn w:val="TableContents"/>
    <w:rsid w:val="00AD6316"/>
    <w:pPr>
      <w:jc w:val="center"/>
    </w:pPr>
    <w:rPr>
      <w:b/>
      <w:i/>
    </w:rPr>
  </w:style>
  <w:style w:type="paragraph" w:customStyle="1" w:styleId="Illustration">
    <w:name w:val="Illustration"/>
    <w:basedOn w:val="Caption"/>
    <w:rsid w:val="00AD6316"/>
  </w:style>
  <w:style w:type="paragraph" w:customStyle="1" w:styleId="Table">
    <w:name w:val="Table"/>
    <w:basedOn w:val="Caption"/>
    <w:rsid w:val="00AD6316"/>
  </w:style>
  <w:style w:type="paragraph" w:customStyle="1" w:styleId="Framecontents">
    <w:name w:val="Frame contents"/>
    <w:basedOn w:val="BodyText"/>
    <w:rsid w:val="00AD6316"/>
  </w:style>
  <w:style w:type="paragraph" w:styleId="FootnoteText">
    <w:name w:val="footnote text"/>
    <w:basedOn w:val="Normal"/>
    <w:rsid w:val="00AD6316"/>
    <w:pPr>
      <w:suppressLineNumbers/>
      <w:ind w:left="283" w:hanging="283"/>
    </w:pPr>
    <w:rPr>
      <w:sz w:val="20"/>
      <w:szCs w:val="20"/>
    </w:rPr>
  </w:style>
  <w:style w:type="paragraph" w:styleId="EnvelopeAddress">
    <w:name w:val="envelope address"/>
    <w:basedOn w:val="Normal"/>
    <w:rsid w:val="00AD6316"/>
    <w:pPr>
      <w:suppressLineNumbers/>
      <w:spacing w:after="60"/>
    </w:pPr>
  </w:style>
  <w:style w:type="paragraph" w:styleId="EndnoteText">
    <w:name w:val="endnote text"/>
    <w:basedOn w:val="Normal"/>
    <w:rsid w:val="00AD6316"/>
    <w:pPr>
      <w:suppressLineNumbers/>
      <w:ind w:left="283" w:hanging="283"/>
    </w:pPr>
    <w:rPr>
      <w:sz w:val="20"/>
      <w:szCs w:val="20"/>
    </w:rPr>
  </w:style>
  <w:style w:type="paragraph" w:customStyle="1" w:styleId="Drawing">
    <w:name w:val="Drawing"/>
    <w:basedOn w:val="Caption"/>
    <w:rsid w:val="00AD6316"/>
  </w:style>
  <w:style w:type="paragraph" w:styleId="Index1">
    <w:name w:val="index 1"/>
    <w:basedOn w:val="WW-Index"/>
    <w:autoRedefine/>
    <w:rsid w:val="00AD6316"/>
    <w:pPr>
      <w:ind w:left="0"/>
    </w:pPr>
  </w:style>
  <w:style w:type="paragraph" w:styleId="IndexHeading">
    <w:name w:val="index heading"/>
    <w:basedOn w:val="WW-Heading"/>
    <w:rsid w:val="00AD6316"/>
    <w:pPr>
      <w:suppressLineNumbers/>
      <w:ind w:left="0"/>
    </w:pPr>
    <w:rPr>
      <w:b/>
      <w:sz w:val="32"/>
      <w:szCs w:val="32"/>
    </w:rPr>
  </w:style>
  <w:style w:type="paragraph" w:customStyle="1" w:styleId="WW-Index">
    <w:name w:val="WW-Index"/>
    <w:basedOn w:val="Normal"/>
    <w:rsid w:val="00AD6316"/>
    <w:pPr>
      <w:suppressLineNumbers/>
    </w:pPr>
  </w:style>
  <w:style w:type="paragraph" w:styleId="Index2">
    <w:name w:val="index 2"/>
    <w:basedOn w:val="WW-Index"/>
    <w:autoRedefine/>
    <w:rsid w:val="00AD6316"/>
    <w:pPr>
      <w:ind w:left="283"/>
    </w:pPr>
  </w:style>
  <w:style w:type="paragraph" w:styleId="Index3">
    <w:name w:val="index 3"/>
    <w:basedOn w:val="WW-Index"/>
    <w:autoRedefine/>
    <w:rsid w:val="00AD6316"/>
    <w:pPr>
      <w:ind w:left="566"/>
    </w:pPr>
  </w:style>
  <w:style w:type="paragraph" w:customStyle="1" w:styleId="IndexSeparator">
    <w:name w:val="Index Separator"/>
    <w:basedOn w:val="Index"/>
    <w:rsid w:val="00AD6316"/>
    <w:pPr>
      <w:ind w:left="0"/>
    </w:pPr>
  </w:style>
  <w:style w:type="paragraph" w:customStyle="1" w:styleId="ContentsHeading">
    <w:name w:val="Contents Heading"/>
    <w:basedOn w:val="Heading"/>
    <w:rsid w:val="00AD6316"/>
    <w:pPr>
      <w:suppressLineNumbers/>
      <w:ind w:left="0"/>
    </w:pPr>
    <w:rPr>
      <w:b/>
      <w:sz w:val="32"/>
      <w:szCs w:val="32"/>
    </w:rPr>
  </w:style>
  <w:style w:type="paragraph" w:styleId="TOC1">
    <w:name w:val="toc 1"/>
    <w:basedOn w:val="WW-Index"/>
    <w:autoRedefine/>
    <w:rsid w:val="00AD6316"/>
    <w:pPr>
      <w:tabs>
        <w:tab w:val="right" w:leader="dot" w:pos="8640"/>
      </w:tabs>
      <w:ind w:left="0"/>
    </w:pPr>
  </w:style>
  <w:style w:type="paragraph" w:styleId="TOC2">
    <w:name w:val="toc 2"/>
    <w:basedOn w:val="WW-Index"/>
    <w:autoRedefine/>
    <w:rsid w:val="00AD6316"/>
    <w:pPr>
      <w:tabs>
        <w:tab w:val="right" w:leader="dot" w:pos="8640"/>
      </w:tabs>
      <w:ind w:left="283"/>
    </w:pPr>
  </w:style>
  <w:style w:type="paragraph" w:styleId="TOC3">
    <w:name w:val="toc 3"/>
    <w:basedOn w:val="WW-Index"/>
    <w:autoRedefine/>
    <w:rsid w:val="00AD6316"/>
    <w:pPr>
      <w:tabs>
        <w:tab w:val="right" w:leader="dot" w:pos="9360"/>
      </w:tabs>
      <w:ind w:left="566"/>
    </w:pPr>
  </w:style>
  <w:style w:type="paragraph" w:styleId="TOC4">
    <w:name w:val="toc 4"/>
    <w:basedOn w:val="WW-Index"/>
    <w:autoRedefine/>
    <w:rsid w:val="00AD6316"/>
    <w:pPr>
      <w:tabs>
        <w:tab w:val="right" w:leader="dot" w:pos="9360"/>
      </w:tabs>
      <w:ind w:left="849"/>
    </w:pPr>
  </w:style>
  <w:style w:type="paragraph" w:styleId="TOC5">
    <w:name w:val="toc 5"/>
    <w:basedOn w:val="WW-Index"/>
    <w:autoRedefine/>
    <w:rsid w:val="00AD6316"/>
    <w:pPr>
      <w:tabs>
        <w:tab w:val="right" w:leader="dot" w:pos="9360"/>
      </w:tabs>
      <w:ind w:left="1132"/>
    </w:pPr>
  </w:style>
  <w:style w:type="paragraph" w:customStyle="1" w:styleId="UserIndexHeading">
    <w:name w:val="User Index Heading"/>
    <w:basedOn w:val="Heading"/>
    <w:rsid w:val="00AD6316"/>
    <w:pPr>
      <w:suppressLineNumbers/>
      <w:ind w:left="0"/>
    </w:pPr>
    <w:rPr>
      <w:b/>
      <w:sz w:val="32"/>
      <w:szCs w:val="32"/>
    </w:rPr>
  </w:style>
  <w:style w:type="paragraph" w:customStyle="1" w:styleId="UserIndex1">
    <w:name w:val="User Index 1"/>
    <w:basedOn w:val="Index"/>
    <w:rsid w:val="00AD6316"/>
    <w:pPr>
      <w:tabs>
        <w:tab w:val="right" w:leader="dot" w:pos="8640"/>
      </w:tabs>
      <w:ind w:left="0"/>
    </w:pPr>
  </w:style>
  <w:style w:type="paragraph" w:customStyle="1" w:styleId="UserIndex2">
    <w:name w:val="User Index 2"/>
    <w:basedOn w:val="Index"/>
    <w:rsid w:val="00AD6316"/>
    <w:pPr>
      <w:tabs>
        <w:tab w:val="right" w:leader="dot" w:pos="8640"/>
      </w:tabs>
      <w:ind w:left="283"/>
    </w:pPr>
  </w:style>
  <w:style w:type="paragraph" w:customStyle="1" w:styleId="UserIndex3">
    <w:name w:val="User Index 3"/>
    <w:basedOn w:val="Index"/>
    <w:rsid w:val="00AD6316"/>
    <w:pPr>
      <w:tabs>
        <w:tab w:val="right" w:leader="dot" w:pos="8640"/>
      </w:tabs>
      <w:ind w:left="566"/>
    </w:pPr>
  </w:style>
  <w:style w:type="paragraph" w:customStyle="1" w:styleId="UserIndex4">
    <w:name w:val="User Index 4"/>
    <w:basedOn w:val="Index"/>
    <w:rsid w:val="00AD6316"/>
    <w:pPr>
      <w:tabs>
        <w:tab w:val="right" w:leader="dot" w:pos="8640"/>
      </w:tabs>
      <w:ind w:left="849"/>
    </w:pPr>
  </w:style>
  <w:style w:type="paragraph" w:styleId="TOC6">
    <w:name w:val="toc 6"/>
    <w:basedOn w:val="WW-Index"/>
    <w:autoRedefine/>
    <w:rsid w:val="00AD6316"/>
    <w:pPr>
      <w:tabs>
        <w:tab w:val="right" w:leader="dot" w:pos="9360"/>
      </w:tabs>
      <w:ind w:left="1415"/>
    </w:pPr>
  </w:style>
  <w:style w:type="paragraph" w:styleId="TOC7">
    <w:name w:val="toc 7"/>
    <w:basedOn w:val="WW-Index"/>
    <w:autoRedefine/>
    <w:rsid w:val="00AD6316"/>
    <w:pPr>
      <w:tabs>
        <w:tab w:val="right" w:leader="dot" w:pos="9360"/>
      </w:tabs>
      <w:ind w:left="1698"/>
    </w:pPr>
  </w:style>
  <w:style w:type="paragraph" w:styleId="TOC8">
    <w:name w:val="toc 8"/>
    <w:basedOn w:val="WW-Index"/>
    <w:autoRedefine/>
    <w:rsid w:val="00AD6316"/>
    <w:pPr>
      <w:tabs>
        <w:tab w:val="right" w:leader="dot" w:pos="9360"/>
      </w:tabs>
      <w:ind w:left="1981"/>
    </w:pPr>
  </w:style>
  <w:style w:type="paragraph" w:styleId="TOC9">
    <w:name w:val="toc 9"/>
    <w:basedOn w:val="WW-Index"/>
    <w:autoRedefine/>
    <w:rsid w:val="00AD6316"/>
    <w:pPr>
      <w:tabs>
        <w:tab w:val="right" w:leader="dot" w:pos="9360"/>
      </w:tabs>
      <w:ind w:left="2264"/>
    </w:pPr>
  </w:style>
  <w:style w:type="paragraph" w:customStyle="1" w:styleId="Contents10">
    <w:name w:val="Contents 10"/>
    <w:basedOn w:val="Index"/>
    <w:rsid w:val="00AD6316"/>
    <w:pPr>
      <w:tabs>
        <w:tab w:val="right" w:leader="dot" w:pos="8640"/>
      </w:tabs>
      <w:ind w:left="2547"/>
    </w:pPr>
  </w:style>
  <w:style w:type="paragraph" w:customStyle="1" w:styleId="IllustrationIndexHeading">
    <w:name w:val="Illustration Index Heading"/>
    <w:basedOn w:val="Heading"/>
    <w:rsid w:val="00AD6316"/>
    <w:pPr>
      <w:suppressLineNumbers/>
      <w:ind w:left="0"/>
    </w:pPr>
    <w:rPr>
      <w:b/>
      <w:sz w:val="32"/>
      <w:szCs w:val="32"/>
    </w:rPr>
  </w:style>
  <w:style w:type="paragraph" w:customStyle="1" w:styleId="IllustrationIndex1">
    <w:name w:val="Illustration Index 1"/>
    <w:basedOn w:val="Index"/>
    <w:rsid w:val="00AD6316"/>
    <w:pPr>
      <w:tabs>
        <w:tab w:val="right" w:leader="dot" w:pos="8640"/>
      </w:tabs>
      <w:ind w:left="0"/>
    </w:pPr>
  </w:style>
  <w:style w:type="paragraph" w:customStyle="1" w:styleId="BibliographyHeading">
    <w:name w:val="Bibliography Heading"/>
    <w:basedOn w:val="Heading"/>
    <w:rsid w:val="00AD6316"/>
    <w:pPr>
      <w:suppressLineNumbers/>
      <w:ind w:left="0"/>
    </w:pPr>
    <w:rPr>
      <w:b/>
      <w:sz w:val="32"/>
      <w:szCs w:val="32"/>
    </w:rPr>
  </w:style>
  <w:style w:type="paragraph" w:customStyle="1" w:styleId="Bibliography1">
    <w:name w:val="Bibliography 1"/>
    <w:basedOn w:val="Index"/>
    <w:rsid w:val="00AD6316"/>
    <w:pPr>
      <w:tabs>
        <w:tab w:val="right" w:leader="dot" w:pos="8640"/>
      </w:tabs>
      <w:ind w:left="0"/>
    </w:pPr>
  </w:style>
  <w:style w:type="paragraph" w:customStyle="1" w:styleId="UserIndex7">
    <w:name w:val="User Index 7"/>
    <w:basedOn w:val="Index"/>
    <w:rsid w:val="00AD6316"/>
    <w:pPr>
      <w:tabs>
        <w:tab w:val="right" w:leader="dot" w:pos="8640"/>
      </w:tabs>
      <w:ind w:left="1698"/>
    </w:pPr>
  </w:style>
  <w:style w:type="paragraph" w:customStyle="1" w:styleId="UserIndex9">
    <w:name w:val="User Index 9"/>
    <w:basedOn w:val="Index"/>
    <w:rsid w:val="00AD6316"/>
    <w:pPr>
      <w:tabs>
        <w:tab w:val="right" w:leader="dot" w:pos="8640"/>
      </w:tabs>
      <w:ind w:left="2264"/>
    </w:pPr>
  </w:style>
  <w:style w:type="paragraph" w:styleId="Title">
    <w:name w:val="Title"/>
    <w:basedOn w:val="WW-Heading"/>
    <w:next w:val="Subtitle"/>
    <w:qFormat/>
    <w:rsid w:val="00AD6316"/>
    <w:pPr>
      <w:jc w:val="center"/>
    </w:pPr>
    <w:rPr>
      <w:b/>
      <w:sz w:val="36"/>
      <w:szCs w:val="36"/>
    </w:rPr>
  </w:style>
  <w:style w:type="paragraph" w:styleId="Subtitle">
    <w:name w:val="Subtitle"/>
    <w:basedOn w:val="WW-Heading"/>
    <w:next w:val="BodyText"/>
    <w:qFormat/>
    <w:rsid w:val="00AD6316"/>
    <w:pPr>
      <w:jc w:val="center"/>
    </w:pPr>
    <w:rPr>
      <w:i/>
    </w:rPr>
  </w:style>
  <w:style w:type="paragraph" w:customStyle="1" w:styleId="HorizontalLine">
    <w:name w:val="Horizontal Line"/>
    <w:basedOn w:val="Normal"/>
    <w:next w:val="BodyText"/>
    <w:rsid w:val="00AD6316"/>
    <w:pPr>
      <w:suppressLineNumbers/>
      <w:spacing w:after="283"/>
    </w:pPr>
    <w:rPr>
      <w:sz w:val="12"/>
      <w:szCs w:val="12"/>
    </w:rPr>
  </w:style>
  <w:style w:type="paragraph" w:customStyle="1" w:styleId="WW-Firstlineindent">
    <w:name w:val="WW-First line indent"/>
    <w:basedOn w:val="BodyText"/>
    <w:rsid w:val="00AD6316"/>
    <w:pPr>
      <w:ind w:left="0" w:firstLine="283"/>
    </w:pPr>
  </w:style>
  <w:style w:type="paragraph" w:customStyle="1" w:styleId="WW-Hangingindent">
    <w:name w:val="WW-Hanging indent"/>
    <w:basedOn w:val="BodyText"/>
    <w:rsid w:val="00AD6316"/>
    <w:pPr>
      <w:tabs>
        <w:tab w:val="left" w:pos="567"/>
      </w:tabs>
      <w:ind w:left="567" w:hanging="283"/>
    </w:pPr>
  </w:style>
  <w:style w:type="paragraph" w:customStyle="1" w:styleId="WW-Complimentaryclose">
    <w:name w:val="WW-Complimentary close"/>
    <w:basedOn w:val="Normal"/>
    <w:rsid w:val="00AD6316"/>
    <w:pPr>
      <w:suppressLineNumbers/>
    </w:pPr>
  </w:style>
  <w:style w:type="paragraph" w:customStyle="1" w:styleId="WW-ListIndent">
    <w:name w:val="WW-List Indent"/>
    <w:basedOn w:val="BodyText"/>
    <w:rsid w:val="00AD6316"/>
    <w:pPr>
      <w:tabs>
        <w:tab w:val="left" w:pos="2835"/>
      </w:tabs>
      <w:ind w:left="2835" w:hanging="2551"/>
    </w:pPr>
  </w:style>
  <w:style w:type="paragraph" w:customStyle="1" w:styleId="WW-Heading10">
    <w:name w:val="WW-Heading 10"/>
    <w:basedOn w:val="WW-Heading"/>
    <w:next w:val="BodyText"/>
    <w:rsid w:val="00AD6316"/>
    <w:rPr>
      <w:b/>
      <w:sz w:val="21"/>
      <w:szCs w:val="21"/>
    </w:rPr>
  </w:style>
  <w:style w:type="paragraph" w:customStyle="1" w:styleId="WW-Numbering1Start">
    <w:name w:val="WW-Numbering 1 Start"/>
    <w:basedOn w:val="List"/>
    <w:rsid w:val="00AD6316"/>
    <w:pPr>
      <w:spacing w:before="240" w:after="120"/>
      <w:ind w:left="283" w:hanging="283"/>
    </w:pPr>
  </w:style>
  <w:style w:type="paragraph" w:customStyle="1" w:styleId="WW-Numbering1">
    <w:name w:val="WW-Numbering 1"/>
    <w:basedOn w:val="List"/>
    <w:rsid w:val="00AD6316"/>
    <w:pPr>
      <w:spacing w:after="120"/>
      <w:ind w:left="283" w:hanging="283"/>
    </w:pPr>
  </w:style>
  <w:style w:type="paragraph" w:customStyle="1" w:styleId="WW-Numbering1End">
    <w:name w:val="WW-Numbering 1 End"/>
    <w:basedOn w:val="List"/>
    <w:rsid w:val="00AD6316"/>
    <w:pPr>
      <w:spacing w:after="240"/>
      <w:ind w:left="283" w:hanging="283"/>
    </w:pPr>
  </w:style>
  <w:style w:type="paragraph" w:customStyle="1" w:styleId="WW-Numbering1Cont">
    <w:name w:val="WW-Numbering 1 Cont."/>
    <w:basedOn w:val="List"/>
    <w:rsid w:val="00AD6316"/>
    <w:pPr>
      <w:spacing w:after="120"/>
      <w:ind w:left="283"/>
    </w:pPr>
  </w:style>
  <w:style w:type="paragraph" w:customStyle="1" w:styleId="WW-Headerleft">
    <w:name w:val="WW-Header left"/>
    <w:basedOn w:val="Normal"/>
    <w:rsid w:val="00AD6316"/>
    <w:pPr>
      <w:suppressLineNumbers/>
      <w:tabs>
        <w:tab w:val="center" w:pos="4738"/>
        <w:tab w:val="right" w:pos="9418"/>
      </w:tabs>
    </w:pPr>
  </w:style>
  <w:style w:type="paragraph" w:customStyle="1" w:styleId="WW-Headerright">
    <w:name w:val="WW-Header right"/>
    <w:basedOn w:val="Normal"/>
    <w:rsid w:val="00AD6316"/>
    <w:pPr>
      <w:suppressLineNumbers/>
      <w:tabs>
        <w:tab w:val="center" w:pos="4738"/>
        <w:tab w:val="right" w:pos="9418"/>
      </w:tabs>
    </w:pPr>
  </w:style>
  <w:style w:type="paragraph" w:customStyle="1" w:styleId="WW-Footerleft">
    <w:name w:val="WW-Footer left"/>
    <w:basedOn w:val="Normal"/>
    <w:rsid w:val="00AD6316"/>
    <w:pPr>
      <w:suppressLineNumbers/>
      <w:tabs>
        <w:tab w:val="center" w:pos="4738"/>
        <w:tab w:val="right" w:pos="9418"/>
      </w:tabs>
    </w:pPr>
  </w:style>
  <w:style w:type="paragraph" w:customStyle="1" w:styleId="WW-Footerright">
    <w:name w:val="WW-Footer right"/>
    <w:basedOn w:val="Normal"/>
    <w:rsid w:val="00AD6316"/>
    <w:pPr>
      <w:suppressLineNumbers/>
      <w:tabs>
        <w:tab w:val="center" w:pos="4738"/>
        <w:tab w:val="right" w:pos="9418"/>
      </w:tabs>
    </w:pPr>
  </w:style>
  <w:style w:type="paragraph" w:customStyle="1" w:styleId="WW-TableContents">
    <w:name w:val="WW-Table Contents"/>
    <w:basedOn w:val="BodyText"/>
    <w:rsid w:val="00AD6316"/>
    <w:pPr>
      <w:suppressLineNumbers/>
    </w:pPr>
  </w:style>
  <w:style w:type="paragraph" w:customStyle="1" w:styleId="WW-TableHeading">
    <w:name w:val="WW-Table Heading"/>
    <w:basedOn w:val="WW-TableContents"/>
    <w:rsid w:val="00AD6316"/>
    <w:pPr>
      <w:jc w:val="center"/>
    </w:pPr>
    <w:rPr>
      <w:b/>
      <w:i/>
    </w:rPr>
  </w:style>
  <w:style w:type="paragraph" w:customStyle="1" w:styleId="WW-Caption">
    <w:name w:val="WW-Caption"/>
    <w:basedOn w:val="Normal"/>
    <w:rsid w:val="00AD6316"/>
    <w:pPr>
      <w:suppressLineNumbers/>
      <w:spacing w:before="120" w:after="120"/>
    </w:pPr>
    <w:rPr>
      <w:i/>
      <w:sz w:val="20"/>
      <w:szCs w:val="20"/>
    </w:rPr>
  </w:style>
  <w:style w:type="paragraph" w:customStyle="1" w:styleId="WW-Illustration">
    <w:name w:val="WW-Illustration"/>
    <w:basedOn w:val="WW-Caption"/>
    <w:rsid w:val="00AD6316"/>
  </w:style>
  <w:style w:type="paragraph" w:customStyle="1" w:styleId="WW-Table">
    <w:name w:val="WW-Table"/>
    <w:basedOn w:val="WW-Caption"/>
    <w:rsid w:val="00AD6316"/>
    <w:pPr>
      <w:shd w:val="clear" w:color="auto" w:fill="FF3366"/>
    </w:pPr>
  </w:style>
  <w:style w:type="paragraph" w:customStyle="1" w:styleId="WW-Framecontents">
    <w:name w:val="WW-Frame contents"/>
    <w:basedOn w:val="BodyText"/>
    <w:rsid w:val="00AD6316"/>
  </w:style>
  <w:style w:type="paragraph" w:customStyle="1" w:styleId="WW-Drawing">
    <w:name w:val="WW-Drawing"/>
    <w:basedOn w:val="WW-Caption"/>
    <w:rsid w:val="00AD6316"/>
  </w:style>
  <w:style w:type="paragraph" w:customStyle="1" w:styleId="WW-IndexSeparator">
    <w:name w:val="WW-Index Separator"/>
    <w:basedOn w:val="WW-Index"/>
    <w:rsid w:val="00AD6316"/>
    <w:pPr>
      <w:ind w:left="0"/>
    </w:pPr>
  </w:style>
  <w:style w:type="paragraph" w:customStyle="1" w:styleId="WW-ContentsHeading">
    <w:name w:val="WW-Contents Heading"/>
    <w:basedOn w:val="WW-Heading"/>
    <w:rsid w:val="00AD6316"/>
    <w:pPr>
      <w:suppressLineNumbers/>
      <w:ind w:left="0"/>
    </w:pPr>
    <w:rPr>
      <w:b/>
      <w:sz w:val="32"/>
      <w:szCs w:val="32"/>
    </w:rPr>
  </w:style>
  <w:style w:type="paragraph" w:customStyle="1" w:styleId="WW-UserIndexHeading">
    <w:name w:val="WW-User Index Heading"/>
    <w:basedOn w:val="WW-Heading"/>
    <w:rsid w:val="00AD6316"/>
    <w:pPr>
      <w:suppressLineNumbers/>
      <w:ind w:left="0"/>
    </w:pPr>
    <w:rPr>
      <w:b/>
      <w:sz w:val="32"/>
      <w:szCs w:val="32"/>
    </w:rPr>
  </w:style>
  <w:style w:type="paragraph" w:customStyle="1" w:styleId="WW-UserIndex1">
    <w:name w:val="WW-User Index 1"/>
    <w:basedOn w:val="WW-Index"/>
    <w:rsid w:val="00AD6316"/>
    <w:pPr>
      <w:tabs>
        <w:tab w:val="right" w:leader="dot" w:pos="9360"/>
      </w:tabs>
      <w:ind w:left="0"/>
    </w:pPr>
  </w:style>
  <w:style w:type="paragraph" w:customStyle="1" w:styleId="WW-UserIndex2">
    <w:name w:val="WW-User Index 2"/>
    <w:basedOn w:val="WW-Index"/>
    <w:rsid w:val="00AD6316"/>
    <w:pPr>
      <w:tabs>
        <w:tab w:val="right" w:leader="dot" w:pos="9360"/>
      </w:tabs>
      <w:ind w:left="283"/>
    </w:pPr>
  </w:style>
  <w:style w:type="paragraph" w:customStyle="1" w:styleId="WW-UserIndex3">
    <w:name w:val="WW-User Index 3"/>
    <w:basedOn w:val="WW-Index"/>
    <w:rsid w:val="00AD6316"/>
    <w:pPr>
      <w:tabs>
        <w:tab w:val="right" w:leader="dot" w:pos="9360"/>
      </w:tabs>
      <w:ind w:left="566"/>
    </w:pPr>
  </w:style>
  <w:style w:type="paragraph" w:customStyle="1" w:styleId="WW-UserIndex4">
    <w:name w:val="WW-User Index 4"/>
    <w:basedOn w:val="WW-Index"/>
    <w:rsid w:val="00AD6316"/>
    <w:pPr>
      <w:tabs>
        <w:tab w:val="right" w:leader="dot" w:pos="9360"/>
      </w:tabs>
      <w:ind w:left="849"/>
    </w:pPr>
  </w:style>
  <w:style w:type="paragraph" w:customStyle="1" w:styleId="WW-Contents10">
    <w:name w:val="WW-Contents 10"/>
    <w:basedOn w:val="WW-Index"/>
    <w:rsid w:val="00AD6316"/>
    <w:pPr>
      <w:tabs>
        <w:tab w:val="right" w:leader="dot" w:pos="9360"/>
      </w:tabs>
      <w:ind w:left="2547"/>
    </w:pPr>
  </w:style>
  <w:style w:type="paragraph" w:customStyle="1" w:styleId="WW-IllustrationIndexHeading">
    <w:name w:val="WW-Illustration Index Heading"/>
    <w:basedOn w:val="WW-Heading"/>
    <w:rsid w:val="00AD6316"/>
    <w:pPr>
      <w:suppressLineNumbers/>
      <w:ind w:left="0"/>
    </w:pPr>
    <w:rPr>
      <w:b/>
      <w:sz w:val="32"/>
      <w:szCs w:val="32"/>
    </w:rPr>
  </w:style>
  <w:style w:type="paragraph" w:customStyle="1" w:styleId="WW-IllustrationIndex1">
    <w:name w:val="WW-Illustration Index 1"/>
    <w:basedOn w:val="WW-Index"/>
    <w:rsid w:val="00AD6316"/>
    <w:pPr>
      <w:tabs>
        <w:tab w:val="right" w:leader="dot" w:pos="9360"/>
      </w:tabs>
      <w:ind w:left="0"/>
    </w:pPr>
  </w:style>
  <w:style w:type="paragraph" w:customStyle="1" w:styleId="WW-BibliographyHeading">
    <w:name w:val="WW-Bibliography Heading"/>
    <w:basedOn w:val="WW-Heading"/>
    <w:rsid w:val="00AD6316"/>
    <w:pPr>
      <w:suppressLineNumbers/>
      <w:ind w:left="0"/>
    </w:pPr>
    <w:rPr>
      <w:b/>
      <w:sz w:val="32"/>
      <w:szCs w:val="32"/>
    </w:rPr>
  </w:style>
  <w:style w:type="paragraph" w:customStyle="1" w:styleId="WW-Bibliography1">
    <w:name w:val="WW-Bibliography 1"/>
    <w:basedOn w:val="WW-Index"/>
    <w:rsid w:val="00AD6316"/>
    <w:pPr>
      <w:tabs>
        <w:tab w:val="right" w:leader="dot" w:pos="8640"/>
      </w:tabs>
      <w:ind w:left="0"/>
    </w:pPr>
  </w:style>
  <w:style w:type="paragraph" w:customStyle="1" w:styleId="WW-UserIndex7">
    <w:name w:val="WW-User Index 7"/>
    <w:basedOn w:val="WW-Index"/>
    <w:rsid w:val="00AD6316"/>
    <w:pPr>
      <w:tabs>
        <w:tab w:val="right" w:leader="dot" w:pos="9360"/>
      </w:tabs>
      <w:ind w:left="1698"/>
    </w:pPr>
  </w:style>
  <w:style w:type="paragraph" w:customStyle="1" w:styleId="WW-UserIndex9">
    <w:name w:val="WW-User Index 9"/>
    <w:basedOn w:val="WW-Index"/>
    <w:rsid w:val="00AD6316"/>
    <w:pPr>
      <w:tabs>
        <w:tab w:val="right" w:leader="dot" w:pos="9360"/>
      </w:tabs>
      <w:ind w:left="2264"/>
    </w:pPr>
  </w:style>
  <w:style w:type="paragraph" w:customStyle="1" w:styleId="WW-HorizontalLine">
    <w:name w:val="WW-Horizontal Line"/>
    <w:basedOn w:val="Normal"/>
    <w:next w:val="BodyText"/>
    <w:rsid w:val="00AD6316"/>
    <w:pPr>
      <w:suppressLineNumbers/>
      <w:spacing w:after="283"/>
    </w:pPr>
    <w:rPr>
      <w:sz w:val="12"/>
      <w:szCs w:val="12"/>
    </w:rPr>
  </w:style>
  <w:style w:type="paragraph" w:customStyle="1" w:styleId="WW-Heading1">
    <w:name w:val="WW-Heading1"/>
    <w:basedOn w:val="Normal"/>
    <w:next w:val="BodyText"/>
    <w:rsid w:val="00AD6316"/>
    <w:pPr>
      <w:keepNext/>
      <w:spacing w:before="240" w:after="120"/>
    </w:pPr>
    <w:rPr>
      <w:rFonts w:ascii="Albany" w:eastAsia="Times New Roman" w:hAnsi="Albany" w:cs="Albany"/>
      <w:sz w:val="28"/>
      <w:szCs w:val="28"/>
    </w:rPr>
  </w:style>
  <w:style w:type="paragraph" w:customStyle="1" w:styleId="Default2">
    <w:name w:val="Default2"/>
    <w:basedOn w:val="Normal"/>
    <w:rsid w:val="00AD6316"/>
    <w:pPr>
      <w:spacing w:before="144" w:after="144"/>
      <w:ind w:left="288"/>
    </w:pPr>
  </w:style>
  <w:style w:type="paragraph" w:customStyle="1" w:styleId="Default3">
    <w:name w:val="Default3"/>
    <w:basedOn w:val="Default2"/>
    <w:rsid w:val="00AD6316"/>
    <w:pPr>
      <w:ind w:left="432"/>
    </w:pPr>
  </w:style>
  <w:style w:type="paragraph" w:customStyle="1" w:styleId="TCTParagraphIndent2">
    <w:name w:val="TCT_Paragraph_Indent2"/>
    <w:basedOn w:val="Normal"/>
    <w:rsid w:val="00AD6316"/>
    <w:pPr>
      <w:spacing w:after="202"/>
      <w:ind w:left="720"/>
    </w:pPr>
  </w:style>
  <w:style w:type="paragraph" w:customStyle="1" w:styleId="TCTParagraphIndent3">
    <w:name w:val="TCT_Paragraph_Indent3"/>
    <w:basedOn w:val="Normal"/>
    <w:rsid w:val="00AD6316"/>
    <w:pPr>
      <w:spacing w:after="202"/>
      <w:ind w:left="1008"/>
    </w:pPr>
  </w:style>
  <w:style w:type="paragraph" w:customStyle="1" w:styleId="TCTParagraphIndent4">
    <w:name w:val="TCT_Paragraph_Indent4"/>
    <w:basedOn w:val="Normal"/>
    <w:rsid w:val="00AD6316"/>
    <w:pPr>
      <w:spacing w:after="202"/>
      <w:ind w:left="1008"/>
    </w:pPr>
  </w:style>
  <w:style w:type="paragraph" w:customStyle="1" w:styleId="Untitled1">
    <w:name w:val="Untitled1"/>
    <w:basedOn w:val="Normal"/>
    <w:rsid w:val="00AD6316"/>
  </w:style>
  <w:style w:type="paragraph" w:customStyle="1" w:styleId="WW-TableContents1111">
    <w:name w:val="WW-Table Contents1111"/>
    <w:basedOn w:val="BodyText"/>
    <w:rsid w:val="00AD6316"/>
    <w:pPr>
      <w:suppressLineNumbers/>
    </w:pPr>
  </w:style>
  <w:style w:type="paragraph" w:customStyle="1" w:styleId="WW-TableHeading1111">
    <w:name w:val="WW-Table Heading1111"/>
    <w:basedOn w:val="WW-TableContents1111"/>
    <w:rsid w:val="00AD6316"/>
    <w:pPr>
      <w:jc w:val="center"/>
    </w:pPr>
    <w:rPr>
      <w:b/>
      <w:i/>
    </w:rPr>
  </w:style>
  <w:style w:type="paragraph" w:customStyle="1" w:styleId="WW-TableContents1">
    <w:name w:val="WW-Table Contents1"/>
    <w:basedOn w:val="BodyText"/>
    <w:rsid w:val="00AD6316"/>
    <w:pPr>
      <w:suppressLineNumbers/>
    </w:pPr>
  </w:style>
  <w:style w:type="paragraph" w:customStyle="1" w:styleId="WW-BodyTextIndent2">
    <w:name w:val="WW-Body Text Indent 2"/>
    <w:basedOn w:val="Normal"/>
    <w:rsid w:val="00AD6316"/>
    <w:pPr>
      <w:ind w:left="720" w:hanging="720"/>
    </w:pPr>
    <w:rPr>
      <w:rFonts w:ascii="CG Times" w:hAnsi="CG Times" w:cs="CG Times"/>
      <w:sz w:val="24"/>
      <w:szCs w:val="24"/>
    </w:rPr>
  </w:style>
  <w:style w:type="paragraph" w:customStyle="1" w:styleId="WW-TableHeading1">
    <w:name w:val="WW-Table Heading1"/>
    <w:basedOn w:val="WW-TableContents1"/>
    <w:rsid w:val="00AD6316"/>
    <w:pPr>
      <w:jc w:val="center"/>
    </w:pPr>
    <w:rPr>
      <w:b/>
      <w:i/>
    </w:rPr>
  </w:style>
  <w:style w:type="paragraph" w:styleId="BodyText2">
    <w:name w:val="Body Text 2"/>
    <w:basedOn w:val="Normal"/>
    <w:rsid w:val="00AD6316"/>
    <w:pPr>
      <w:ind w:left="0"/>
      <w:jc w:val="both"/>
    </w:pPr>
    <w:rPr>
      <w:rFonts w:ascii="Arial" w:eastAsia="Times New Roman" w:hAnsi="Arial" w:cs="Arial"/>
      <w:sz w:val="20"/>
      <w:szCs w:val="20"/>
    </w:rPr>
  </w:style>
  <w:style w:type="paragraph" w:styleId="BodyTextIndent2">
    <w:name w:val="Body Text Indent 2"/>
    <w:basedOn w:val="Normal"/>
    <w:link w:val="BodyTextIndent2Char"/>
    <w:rsid w:val="00AD6316"/>
    <w:rPr>
      <w:rFonts w:ascii="Arial" w:hAnsi="Arial" w:cs="Arial"/>
      <w:sz w:val="20"/>
      <w:szCs w:val="20"/>
    </w:rPr>
  </w:style>
  <w:style w:type="paragraph" w:styleId="BodyTextIndent3">
    <w:name w:val="Body Text Indent 3"/>
    <w:basedOn w:val="Normal"/>
    <w:rsid w:val="00AD6316"/>
    <w:pPr>
      <w:tabs>
        <w:tab w:val="left" w:pos="1440"/>
      </w:tabs>
      <w:jc w:val="both"/>
    </w:pPr>
    <w:rPr>
      <w:rFonts w:ascii="Arial" w:hAnsi="Arial" w:cs="Arial"/>
      <w:sz w:val="20"/>
      <w:szCs w:val="20"/>
    </w:rPr>
  </w:style>
  <w:style w:type="paragraph" w:styleId="BalloonText">
    <w:name w:val="Balloon Text"/>
    <w:basedOn w:val="Normal"/>
    <w:rsid w:val="00AD6316"/>
    <w:rPr>
      <w:rFonts w:ascii="Tahoma" w:hAnsi="Tahoma" w:cs="Tahoma"/>
      <w:sz w:val="16"/>
      <w:szCs w:val="16"/>
    </w:rPr>
  </w:style>
  <w:style w:type="paragraph" w:styleId="BodyTextFirstIndent2">
    <w:name w:val="Body Text First Indent 2"/>
    <w:basedOn w:val="BodyTextIndent"/>
    <w:link w:val="BodyTextFirstIndent2Char"/>
    <w:rsid w:val="00AD6316"/>
    <w:pPr>
      <w:spacing w:after="120"/>
      <w:ind w:left="360" w:firstLine="210"/>
    </w:pPr>
  </w:style>
  <w:style w:type="paragraph" w:styleId="BlockText">
    <w:name w:val="Block Text"/>
    <w:basedOn w:val="Normal"/>
    <w:next w:val="Normal"/>
    <w:rsid w:val="00AD6316"/>
    <w:pPr>
      <w:suppressAutoHyphens w:val="0"/>
      <w:ind w:left="0"/>
    </w:pPr>
    <w:rPr>
      <w:rFonts w:ascii="Arial" w:eastAsia="Times New Roman" w:hAnsi="Arial" w:cs="Arial"/>
      <w:sz w:val="24"/>
      <w:szCs w:val="24"/>
    </w:rPr>
  </w:style>
  <w:style w:type="paragraph" w:customStyle="1" w:styleId="DefinitionTerm">
    <w:name w:val="Definition Term"/>
    <w:basedOn w:val="Normal"/>
    <w:next w:val="Normal"/>
    <w:rsid w:val="00AD6316"/>
    <w:pPr>
      <w:suppressAutoHyphens w:val="0"/>
      <w:ind w:left="0"/>
    </w:pPr>
    <w:rPr>
      <w:rFonts w:ascii="Arial" w:eastAsia="Times New Roman" w:hAnsi="Arial" w:cs="Arial"/>
      <w:sz w:val="24"/>
      <w:szCs w:val="24"/>
    </w:rPr>
  </w:style>
  <w:style w:type="paragraph" w:styleId="NormalWeb">
    <w:name w:val="Normal (Web)"/>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moz-txt-underscore">
    <w:name w:val="moz-txt-underscore"/>
    <w:rsid w:val="00AD6316"/>
    <w:rPr>
      <w:rFonts w:cs="Times New Roman"/>
      <w:spacing w:val="0"/>
    </w:rPr>
  </w:style>
  <w:style w:type="character" w:styleId="CommentReference">
    <w:name w:val="annotation reference"/>
    <w:rsid w:val="00AD6316"/>
    <w:rPr>
      <w:rFonts w:cs="Times New Roman"/>
      <w:spacing w:val="0"/>
      <w:sz w:val="16"/>
      <w:szCs w:val="16"/>
    </w:rPr>
  </w:style>
  <w:style w:type="paragraph" w:styleId="CommentText">
    <w:name w:val="annotation text"/>
    <w:basedOn w:val="Normal"/>
    <w:link w:val="CommentTextChar"/>
    <w:rsid w:val="00AD6316"/>
    <w:rPr>
      <w:sz w:val="20"/>
      <w:szCs w:val="20"/>
    </w:rPr>
  </w:style>
  <w:style w:type="paragraph" w:styleId="CommentSubject">
    <w:name w:val="annotation subject"/>
    <w:basedOn w:val="CommentText"/>
    <w:next w:val="CommentText"/>
    <w:rsid w:val="00AD6316"/>
    <w:rPr>
      <w:b/>
    </w:rPr>
  </w:style>
  <w:style w:type="character" w:customStyle="1" w:styleId="StyleArial">
    <w:name w:val="Style Arial"/>
    <w:rsid w:val="00AD6316"/>
    <w:rPr>
      <w:rFonts w:ascii="Arial" w:hAnsi="Arial" w:cs="Arial"/>
      <w:spacing w:val="0"/>
      <w:sz w:val="22"/>
      <w:szCs w:val="22"/>
    </w:rPr>
  </w:style>
  <w:style w:type="paragraph" w:customStyle="1" w:styleId="tctparagraphindent30">
    <w:name w:val="tctparagraphindent3"/>
    <w:basedOn w:val="Normal"/>
    <w:rsid w:val="00AD6316"/>
    <w:pPr>
      <w:widowControl/>
      <w:suppressAutoHyphens w:val="0"/>
      <w:spacing w:before="100" w:beforeAutospacing="1" w:after="100" w:afterAutospacing="1"/>
      <w:ind w:left="0"/>
    </w:pPr>
    <w:rPr>
      <w:rFonts w:ascii="Times New Roman" w:eastAsia="Times New Roman" w:hAnsi="Times New Roman" w:cs="Times New Roman"/>
      <w:sz w:val="24"/>
      <w:szCs w:val="24"/>
    </w:rPr>
  </w:style>
  <w:style w:type="character" w:customStyle="1" w:styleId="zzmpTrailerItem">
    <w:name w:val="zzmpTrailerItem"/>
    <w:rsid w:val="006F7941"/>
    <w:rPr>
      <w:rFonts w:ascii="Verdana" w:hAnsi="Verdana" w:cs="Times New Roman"/>
      <w:dstrike w:val="0"/>
      <w:noProof/>
      <w:color w:val="auto"/>
      <w:spacing w:val="0"/>
      <w:position w:val="0"/>
      <w:sz w:val="16"/>
      <w:szCs w:val="16"/>
      <w:u w:val="none"/>
      <w:effect w:val="none"/>
      <w:vertAlign w:val="baseline"/>
    </w:rPr>
  </w:style>
  <w:style w:type="paragraph" w:customStyle="1" w:styleId="Char">
    <w:name w:val="Char"/>
    <w:basedOn w:val="Normal"/>
    <w:rsid w:val="00AD6316"/>
    <w:pPr>
      <w:widowControl/>
      <w:suppressAutoHyphens w:val="0"/>
      <w:spacing w:after="160" w:line="240" w:lineRule="exact"/>
      <w:ind w:left="0"/>
    </w:pPr>
    <w:rPr>
      <w:rFonts w:eastAsia="Times New Roman"/>
      <w:sz w:val="20"/>
      <w:szCs w:val="20"/>
    </w:rPr>
  </w:style>
  <w:style w:type="paragraph" w:customStyle="1" w:styleId="FirmSingleA">
    <w:name w:val="Firm SingleA"/>
    <w:basedOn w:val="Normal"/>
    <w:rsid w:val="00AD6316"/>
    <w:pPr>
      <w:widowControl/>
      <w:suppressAutoHyphens w:val="0"/>
      <w:spacing w:after="240"/>
      <w:ind w:left="0"/>
      <w:jc w:val="both"/>
    </w:pPr>
    <w:rPr>
      <w:rFonts w:ascii="Times New Roman" w:eastAsia="Times New Roman" w:hAnsi="Times New Roman" w:cs="Times New Roman"/>
      <w:sz w:val="24"/>
      <w:szCs w:val="24"/>
    </w:rPr>
  </w:style>
  <w:style w:type="paragraph" w:customStyle="1" w:styleId="DeltaViewTableHeading">
    <w:name w:val="DeltaView Table Heading"/>
    <w:basedOn w:val="Normal"/>
    <w:rsid w:val="00AD6316"/>
    <w:pPr>
      <w:widowControl/>
      <w:suppressAutoHyphens w:val="0"/>
      <w:spacing w:after="120"/>
      <w:ind w:left="0"/>
    </w:pPr>
    <w:rPr>
      <w:rFonts w:ascii="Arial" w:eastAsia="Times New Roman" w:hAnsi="Arial" w:cs="Arial"/>
      <w:b/>
      <w:sz w:val="24"/>
      <w:szCs w:val="24"/>
    </w:rPr>
  </w:style>
  <w:style w:type="paragraph" w:customStyle="1" w:styleId="DeltaViewTableBody">
    <w:name w:val="DeltaView Table Body"/>
    <w:basedOn w:val="Normal"/>
    <w:rsid w:val="00AD6316"/>
    <w:pPr>
      <w:widowControl/>
      <w:suppressAutoHyphens w:val="0"/>
      <w:ind w:left="0"/>
    </w:pPr>
    <w:rPr>
      <w:rFonts w:ascii="Arial" w:eastAsia="Times New Roman" w:hAnsi="Arial" w:cs="Arial"/>
      <w:sz w:val="24"/>
      <w:szCs w:val="24"/>
    </w:rPr>
  </w:style>
  <w:style w:type="paragraph" w:customStyle="1" w:styleId="DeltaViewAnnounce">
    <w:name w:val="DeltaView Announce"/>
    <w:rsid w:val="00AD6316"/>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AD6316"/>
    <w:rPr>
      <w:b/>
      <w:color w:val="0000FF"/>
      <w:spacing w:val="0"/>
      <w:u w:val="double"/>
    </w:rPr>
  </w:style>
  <w:style w:type="character" w:customStyle="1" w:styleId="DeltaViewDeletion">
    <w:name w:val="DeltaView Deletion"/>
    <w:rsid w:val="00AD6316"/>
    <w:rPr>
      <w:strike/>
      <w:color w:val="FF0000"/>
      <w:spacing w:val="0"/>
    </w:rPr>
  </w:style>
  <w:style w:type="character" w:customStyle="1" w:styleId="DeltaViewMoveSource">
    <w:name w:val="DeltaView Move Source"/>
    <w:rsid w:val="00AD6316"/>
    <w:rPr>
      <w:strike/>
      <w:color w:val="FF0000"/>
      <w:spacing w:val="0"/>
    </w:rPr>
  </w:style>
  <w:style w:type="character" w:customStyle="1" w:styleId="DeltaViewMoveDestination">
    <w:name w:val="DeltaView Move Destination"/>
    <w:rsid w:val="00AD6316"/>
    <w:rPr>
      <w:color w:val="0000FF"/>
      <w:spacing w:val="0"/>
      <w:u w:val="double"/>
    </w:rPr>
  </w:style>
  <w:style w:type="character" w:customStyle="1" w:styleId="DeltaViewChangeNumber">
    <w:name w:val="DeltaView Change Number"/>
    <w:rsid w:val="00AD6316"/>
    <w:rPr>
      <w:color w:val="000000"/>
      <w:spacing w:val="0"/>
      <w:vertAlign w:val="superscript"/>
    </w:rPr>
  </w:style>
  <w:style w:type="character" w:customStyle="1" w:styleId="DeltaViewDelimiter">
    <w:name w:val="DeltaView Delimiter"/>
    <w:rsid w:val="00AD6316"/>
    <w:rPr>
      <w:spacing w:val="0"/>
    </w:rPr>
  </w:style>
  <w:style w:type="paragraph" w:styleId="DocumentMap">
    <w:name w:val="Document Map"/>
    <w:basedOn w:val="Normal"/>
    <w:rsid w:val="00AD6316"/>
    <w:pPr>
      <w:widowControl/>
      <w:shd w:val="clear" w:color="auto" w:fill="000080"/>
      <w:suppressAutoHyphens w:val="0"/>
      <w:ind w:left="0"/>
    </w:pPr>
    <w:rPr>
      <w:rFonts w:ascii="Tahoma" w:eastAsia="Times New Roman" w:hAnsi="Tahoma" w:cs="Tahoma"/>
      <w:sz w:val="24"/>
      <w:szCs w:val="24"/>
    </w:rPr>
  </w:style>
  <w:style w:type="character" w:customStyle="1" w:styleId="DeltaViewFormatChange">
    <w:name w:val="DeltaView Format Change"/>
    <w:rsid w:val="00AD6316"/>
    <w:rPr>
      <w:color w:val="000000"/>
      <w:spacing w:val="0"/>
    </w:rPr>
  </w:style>
  <w:style w:type="character" w:customStyle="1" w:styleId="DeltaViewMovedDeletion">
    <w:name w:val="DeltaView Moved Deletion"/>
    <w:rsid w:val="00AD6316"/>
    <w:rPr>
      <w:strike/>
      <w:color w:val="C08080"/>
      <w:spacing w:val="0"/>
    </w:rPr>
  </w:style>
  <w:style w:type="character" w:customStyle="1" w:styleId="DeltaViewEditorComment">
    <w:name w:val="DeltaView Editor Comment"/>
    <w:rsid w:val="00AD6316"/>
    <w:rPr>
      <w:rFonts w:cs="Times New Roman"/>
      <w:color w:val="0000FF"/>
      <w:spacing w:val="0"/>
      <w:u w:val="double"/>
    </w:rPr>
  </w:style>
  <w:style w:type="character" w:customStyle="1" w:styleId="DeltaViewStyleChangeText">
    <w:name w:val="DeltaView Style Change Text"/>
    <w:rsid w:val="00AD6316"/>
    <w:rPr>
      <w:color w:val="000000"/>
      <w:spacing w:val="0"/>
      <w:u w:val="double"/>
    </w:rPr>
  </w:style>
  <w:style w:type="character" w:customStyle="1" w:styleId="DeltaViewStyleChangeLabel">
    <w:name w:val="DeltaView Style Change Label"/>
    <w:rsid w:val="00AD6316"/>
    <w:rPr>
      <w:color w:val="000000"/>
      <w:spacing w:val="0"/>
    </w:rPr>
  </w:style>
  <w:style w:type="paragraph" w:customStyle="1" w:styleId="Char1">
    <w:name w:val="Char1"/>
    <w:basedOn w:val="Normal"/>
    <w:rsid w:val="00AD6316"/>
    <w:pPr>
      <w:widowControl/>
      <w:suppressAutoHyphens w:val="0"/>
      <w:spacing w:after="160" w:line="240" w:lineRule="exact"/>
      <w:ind w:left="0"/>
    </w:pPr>
    <w:rPr>
      <w:rFonts w:eastAsia="Times New Roman" w:cs="Times New Roman"/>
      <w:sz w:val="20"/>
      <w:szCs w:val="20"/>
    </w:rPr>
  </w:style>
  <w:style w:type="table" w:styleId="TableGrid">
    <w:name w:val="Table Grid"/>
    <w:basedOn w:val="TableNormal"/>
    <w:rsid w:val="00D84859"/>
    <w:pPr>
      <w:widowControl w:val="0"/>
      <w:suppressAutoHyphens/>
      <w:ind w:left="5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ableContents11111">
    <w:name w:val="WW-Table Contents11111"/>
    <w:basedOn w:val="BodyText"/>
    <w:rsid w:val="00D84859"/>
    <w:pPr>
      <w:suppressLineNumbers/>
      <w:autoSpaceDE/>
      <w:autoSpaceDN/>
      <w:adjustRightInd/>
      <w:spacing w:after="120"/>
      <w:ind w:left="0"/>
    </w:pPr>
    <w:rPr>
      <w:rFonts w:ascii="Times New Roman" w:eastAsia="Arial" w:hAnsi="Times New Roman" w:cs="Times New Roman"/>
      <w:sz w:val="24"/>
      <w:szCs w:val="20"/>
    </w:rPr>
  </w:style>
  <w:style w:type="paragraph" w:customStyle="1" w:styleId="WW-TableHeading11111">
    <w:name w:val="WW-Table Heading11111"/>
    <w:basedOn w:val="WW-TableContents11111"/>
    <w:rsid w:val="00D84859"/>
    <w:pPr>
      <w:jc w:val="center"/>
    </w:pPr>
    <w:rPr>
      <w:b/>
      <w:bCs/>
      <w:i/>
      <w:iCs/>
    </w:rPr>
  </w:style>
  <w:style w:type="paragraph" w:styleId="HTMLPreformatted">
    <w:name w:val="HTML Preformatted"/>
    <w:basedOn w:val="Normal"/>
    <w:rsid w:val="00BC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ind w:left="0"/>
    </w:pPr>
    <w:rPr>
      <w:rFonts w:ascii="Courier New" w:eastAsia="Times New Roman" w:hAnsi="Courier New" w:cs="Courier New"/>
      <w:sz w:val="20"/>
      <w:szCs w:val="20"/>
    </w:rPr>
  </w:style>
  <w:style w:type="paragraph" w:customStyle="1" w:styleId="tctparagraphindent40">
    <w:name w:val="tctparagraphindent4"/>
    <w:basedOn w:val="Normal"/>
    <w:rsid w:val="00A53F9E"/>
    <w:pPr>
      <w:widowControl/>
      <w:suppressAutoHyphens w:val="0"/>
      <w:autoSpaceDE/>
      <w:autoSpaceDN/>
      <w:adjustRightInd/>
      <w:spacing w:before="100" w:beforeAutospacing="1" w:after="100" w:afterAutospacing="1"/>
      <w:ind w:left="0"/>
    </w:pPr>
    <w:rPr>
      <w:rFonts w:ascii="Times New Roman" w:eastAsia="Times New Roman" w:hAnsi="Times New Roman" w:cs="Times New Roman"/>
      <w:sz w:val="24"/>
      <w:szCs w:val="24"/>
    </w:rPr>
  </w:style>
  <w:style w:type="character" w:customStyle="1" w:styleId="deltaviewinsertion0">
    <w:name w:val="deltaviewinsertion"/>
    <w:basedOn w:val="DefaultParagraphFont"/>
    <w:rsid w:val="00A53F9E"/>
  </w:style>
  <w:style w:type="character" w:customStyle="1" w:styleId="deltaviewdelimiter0">
    <w:name w:val="deltaviewdelimiter"/>
    <w:basedOn w:val="DefaultParagraphFont"/>
    <w:rsid w:val="00A53F9E"/>
  </w:style>
  <w:style w:type="paragraph" w:styleId="ListParagraph">
    <w:name w:val="List Paragraph"/>
    <w:basedOn w:val="Normal"/>
    <w:uiPriority w:val="34"/>
    <w:qFormat/>
    <w:rsid w:val="00EA66BD"/>
    <w:pPr>
      <w:ind w:left="720"/>
    </w:pPr>
  </w:style>
  <w:style w:type="paragraph" w:styleId="Revision">
    <w:name w:val="Revision"/>
    <w:hidden/>
    <w:uiPriority w:val="99"/>
    <w:semiHidden/>
    <w:rsid w:val="00DB3D9D"/>
    <w:rPr>
      <w:rFonts w:ascii="Verdana" w:eastAsia="Arial Unicode MS" w:hAnsi="Verdana" w:cs="Verdana"/>
      <w:sz w:val="22"/>
      <w:szCs w:val="22"/>
    </w:rPr>
  </w:style>
  <w:style w:type="character" w:customStyle="1" w:styleId="CommentTextChar">
    <w:name w:val="Comment Text Char"/>
    <w:link w:val="CommentText"/>
    <w:rsid w:val="00163317"/>
    <w:rPr>
      <w:rFonts w:ascii="Verdana" w:eastAsia="Arial Unicode MS" w:hAnsi="Verdana" w:cs="Verdana"/>
    </w:rPr>
  </w:style>
  <w:style w:type="character" w:customStyle="1" w:styleId="BodyTextChar">
    <w:name w:val="Body Text Char"/>
    <w:basedOn w:val="DefaultParagraphFont"/>
    <w:link w:val="BodyText"/>
    <w:rsid w:val="00305408"/>
    <w:rPr>
      <w:rFonts w:ascii="Verdana" w:eastAsia="Arial Unicode MS" w:hAnsi="Verdana" w:cs="Verdana"/>
      <w:sz w:val="22"/>
      <w:szCs w:val="22"/>
    </w:rPr>
  </w:style>
  <w:style w:type="character" w:customStyle="1" w:styleId="BodyTextIndent2Char">
    <w:name w:val="Body Text Indent 2 Char"/>
    <w:basedOn w:val="DefaultParagraphFont"/>
    <w:link w:val="BodyTextIndent2"/>
    <w:rsid w:val="00305408"/>
    <w:rPr>
      <w:rFonts w:ascii="Arial" w:eastAsia="Arial Unicode MS" w:hAnsi="Arial" w:cs="Arial"/>
    </w:rPr>
  </w:style>
  <w:style w:type="character" w:customStyle="1" w:styleId="BodyTextFirstIndent2Char">
    <w:name w:val="Body Text First Indent 2 Char"/>
    <w:basedOn w:val="DefaultParagraphFont"/>
    <w:link w:val="BodyTextFirstIndent2"/>
    <w:rsid w:val="00305408"/>
    <w:rPr>
      <w:rFonts w:ascii="Verdana" w:eastAsia="Arial Unicode MS" w:hAnsi="Verdana" w:cs="Verdana"/>
      <w:sz w:val="22"/>
      <w:szCs w:val="22"/>
    </w:rPr>
  </w:style>
  <w:style w:type="table" w:customStyle="1" w:styleId="TableGrid1">
    <w:name w:val="Table Grid1"/>
    <w:basedOn w:val="TableNormal"/>
    <w:next w:val="TableGrid"/>
    <w:uiPriority w:val="59"/>
    <w:rsid w:val="007A29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18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81158">
      <w:bodyDiv w:val="1"/>
      <w:marLeft w:val="0"/>
      <w:marRight w:val="0"/>
      <w:marTop w:val="0"/>
      <w:marBottom w:val="0"/>
      <w:divBdr>
        <w:top w:val="none" w:sz="0" w:space="0" w:color="auto"/>
        <w:left w:val="none" w:sz="0" w:space="0" w:color="auto"/>
        <w:bottom w:val="none" w:sz="0" w:space="0" w:color="auto"/>
        <w:right w:val="none" w:sz="0" w:space="0" w:color="auto"/>
      </w:divBdr>
    </w:div>
    <w:div w:id="730468233">
      <w:bodyDiv w:val="1"/>
      <w:marLeft w:val="0"/>
      <w:marRight w:val="0"/>
      <w:marTop w:val="0"/>
      <w:marBottom w:val="0"/>
      <w:divBdr>
        <w:top w:val="none" w:sz="0" w:space="0" w:color="auto"/>
        <w:left w:val="none" w:sz="0" w:space="0" w:color="auto"/>
        <w:bottom w:val="none" w:sz="0" w:space="0" w:color="auto"/>
        <w:right w:val="none" w:sz="0" w:space="0" w:color="auto"/>
      </w:divBdr>
    </w:div>
    <w:div w:id="770467624">
      <w:bodyDiv w:val="1"/>
      <w:marLeft w:val="0"/>
      <w:marRight w:val="0"/>
      <w:marTop w:val="0"/>
      <w:marBottom w:val="0"/>
      <w:divBdr>
        <w:top w:val="none" w:sz="0" w:space="0" w:color="auto"/>
        <w:left w:val="none" w:sz="0" w:space="0" w:color="auto"/>
        <w:bottom w:val="none" w:sz="0" w:space="0" w:color="auto"/>
        <w:right w:val="none" w:sz="0" w:space="0" w:color="auto"/>
      </w:divBdr>
    </w:div>
    <w:div w:id="874729758">
      <w:bodyDiv w:val="1"/>
      <w:marLeft w:val="0"/>
      <w:marRight w:val="0"/>
      <w:marTop w:val="0"/>
      <w:marBottom w:val="0"/>
      <w:divBdr>
        <w:top w:val="none" w:sz="0" w:space="0" w:color="auto"/>
        <w:left w:val="none" w:sz="0" w:space="0" w:color="auto"/>
        <w:bottom w:val="none" w:sz="0" w:space="0" w:color="auto"/>
        <w:right w:val="none" w:sz="0" w:space="0" w:color="auto"/>
      </w:divBdr>
    </w:div>
    <w:div w:id="916745484">
      <w:bodyDiv w:val="1"/>
      <w:marLeft w:val="0"/>
      <w:marRight w:val="0"/>
      <w:marTop w:val="0"/>
      <w:marBottom w:val="0"/>
      <w:divBdr>
        <w:top w:val="none" w:sz="0" w:space="0" w:color="auto"/>
        <w:left w:val="none" w:sz="0" w:space="0" w:color="auto"/>
        <w:bottom w:val="none" w:sz="0" w:space="0" w:color="auto"/>
        <w:right w:val="none" w:sz="0" w:space="0" w:color="auto"/>
      </w:divBdr>
    </w:div>
    <w:div w:id="1073358384">
      <w:bodyDiv w:val="1"/>
      <w:marLeft w:val="0"/>
      <w:marRight w:val="0"/>
      <w:marTop w:val="0"/>
      <w:marBottom w:val="0"/>
      <w:divBdr>
        <w:top w:val="none" w:sz="0" w:space="0" w:color="auto"/>
        <w:left w:val="none" w:sz="0" w:space="0" w:color="auto"/>
        <w:bottom w:val="none" w:sz="0" w:space="0" w:color="auto"/>
        <w:right w:val="none" w:sz="0" w:space="0" w:color="auto"/>
      </w:divBdr>
    </w:div>
    <w:div w:id="1117136507">
      <w:bodyDiv w:val="1"/>
      <w:marLeft w:val="0"/>
      <w:marRight w:val="0"/>
      <w:marTop w:val="0"/>
      <w:marBottom w:val="0"/>
      <w:divBdr>
        <w:top w:val="none" w:sz="0" w:space="0" w:color="auto"/>
        <w:left w:val="none" w:sz="0" w:space="0" w:color="auto"/>
        <w:bottom w:val="none" w:sz="0" w:space="0" w:color="auto"/>
        <w:right w:val="none" w:sz="0" w:space="0" w:color="auto"/>
      </w:divBdr>
    </w:div>
    <w:div w:id="1204947386">
      <w:bodyDiv w:val="1"/>
      <w:marLeft w:val="0"/>
      <w:marRight w:val="0"/>
      <w:marTop w:val="0"/>
      <w:marBottom w:val="0"/>
      <w:divBdr>
        <w:top w:val="none" w:sz="0" w:space="0" w:color="auto"/>
        <w:left w:val="none" w:sz="0" w:space="0" w:color="auto"/>
        <w:bottom w:val="none" w:sz="0" w:space="0" w:color="auto"/>
        <w:right w:val="none" w:sz="0" w:space="0" w:color="auto"/>
      </w:divBdr>
    </w:div>
    <w:div w:id="1293248342">
      <w:bodyDiv w:val="1"/>
      <w:marLeft w:val="0"/>
      <w:marRight w:val="0"/>
      <w:marTop w:val="0"/>
      <w:marBottom w:val="0"/>
      <w:divBdr>
        <w:top w:val="none" w:sz="0" w:space="0" w:color="auto"/>
        <w:left w:val="none" w:sz="0" w:space="0" w:color="auto"/>
        <w:bottom w:val="none" w:sz="0" w:space="0" w:color="auto"/>
        <w:right w:val="none" w:sz="0" w:space="0" w:color="auto"/>
      </w:divBdr>
    </w:div>
    <w:div w:id="1873416563">
      <w:bodyDiv w:val="1"/>
      <w:marLeft w:val="0"/>
      <w:marRight w:val="0"/>
      <w:marTop w:val="0"/>
      <w:marBottom w:val="0"/>
      <w:divBdr>
        <w:top w:val="none" w:sz="0" w:space="0" w:color="auto"/>
        <w:left w:val="none" w:sz="0" w:space="0" w:color="auto"/>
        <w:bottom w:val="none" w:sz="0" w:space="0" w:color="auto"/>
        <w:right w:val="none" w:sz="0" w:space="0" w:color="auto"/>
      </w:divBdr>
    </w:div>
    <w:div w:id="1904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ntracts\_Contract_Docs\ATTACHMENTS\FY14-15\2014-15%20Attachment%20E%20Revisions%20Update%208-2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50E7-933B-4857-868B-B13EAA8A9A72}">
  <ds:schemaRefs>
    <ds:schemaRef ds:uri="http://schemas.openxmlformats.org/officeDocument/2006/bibliography"/>
  </ds:schemaRefs>
</ds:datastoreItem>
</file>

<file path=customXml/itemProps2.xml><?xml version="1.0" encoding="utf-8"?>
<ds:datastoreItem xmlns:ds="http://schemas.openxmlformats.org/officeDocument/2006/customXml" ds:itemID="{166C736E-A6A8-4025-9AE9-DD4E9C9B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2014-15 Attachment E Revisions Update 8-21-14</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Core Contract Revisions</vt:lpstr>
    </vt:vector>
  </TitlesOfParts>
  <Company>The Children's Trust</Company>
  <LinksUpToDate>false</LinksUpToDate>
  <CharactersWithSpaces>2229</CharactersWithSpaces>
  <SharedDoc>false</SharedDoc>
  <HLinks>
    <vt:vector size="18" baseType="variant">
      <vt:variant>
        <vt:i4>7209058</vt:i4>
      </vt:variant>
      <vt:variant>
        <vt:i4>9</vt:i4>
      </vt:variant>
      <vt:variant>
        <vt:i4>0</vt:i4>
      </vt:variant>
      <vt:variant>
        <vt:i4>5</vt:i4>
      </vt:variant>
      <vt:variant>
        <vt:lpwstr>http://thechildrenstrust.org/injury-prevention</vt:lpwstr>
      </vt:variant>
      <vt:variant>
        <vt:lpwstr/>
      </vt:variant>
      <vt:variant>
        <vt:i4>1507440</vt:i4>
      </vt:variant>
      <vt:variant>
        <vt:i4>6</vt:i4>
      </vt:variant>
      <vt:variant>
        <vt:i4>0</vt:i4>
      </vt:variant>
      <vt:variant>
        <vt:i4>5</vt:i4>
      </vt:variant>
      <vt:variant>
        <vt:lpwstr>http://ccdh.org/act/about_act/</vt:lpwstr>
      </vt:variant>
      <vt:variant>
        <vt:lpwstr/>
      </vt:variant>
      <vt:variant>
        <vt:i4>5898335</vt:i4>
      </vt:variant>
      <vt:variant>
        <vt:i4>3</vt:i4>
      </vt:variant>
      <vt:variant>
        <vt:i4>0</vt:i4>
      </vt:variant>
      <vt:variant>
        <vt:i4>5</vt:i4>
      </vt:variant>
      <vt:variant>
        <vt:lpwstr>http://www.miamidadeethics.com/Publications/code_of_ethics2010.pdf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Contract Revisions</dc:title>
  <dc:creator>Samuel T. McKinnon</dc:creator>
  <cp:keywords>FY 10-11 core contract</cp:keywords>
  <dc:description>Includes all revisions based on 07/08 YMCA contract; program specific audit;  insurance reqts; PIP.  4-18-08: retention period for 5 yrs.  06-02-08: Added text for PIP</dc:description>
  <cp:lastModifiedBy>Samuel T. McKinnon</cp:lastModifiedBy>
  <cp:revision>1</cp:revision>
  <cp:lastPrinted>2014-02-13T17:50:00Z</cp:lastPrinted>
  <dcterms:created xsi:type="dcterms:W3CDTF">2015-05-08T14:01:00Z</dcterms:created>
  <dcterms:modified xsi:type="dcterms:W3CDTF">2015-05-08T14:01:00Z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1342870052</vt:i4>
  </property>
</Properties>
</file>